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09FD3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8F7230A" w14:textId="63CF1B80" w:rsidR="00856C35" w:rsidRDefault="00A84E80" w:rsidP="00856C35">
            <w:r>
              <w:rPr>
                <w:noProof/>
              </w:rPr>
              <w:drawing>
                <wp:inline distT="0" distB="0" distL="0" distR="0" wp14:anchorId="1B5EF982" wp14:editId="2273CE3F">
                  <wp:extent cx="1552575" cy="11239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2F4E57" w14:textId="77777777" w:rsidR="001F7370" w:rsidRDefault="001F7370" w:rsidP="00856C35">
            <w:pPr>
              <w:pStyle w:val="CompanyName"/>
            </w:pPr>
          </w:p>
          <w:p w14:paraId="0BD343E3" w14:textId="2E28B25C" w:rsidR="00856C35" w:rsidRPr="00B13E1C" w:rsidRDefault="00A84E80" w:rsidP="001F7370">
            <w:pPr>
              <w:pStyle w:val="CompanyName"/>
              <w:jc w:val="center"/>
              <w:rPr>
                <w:sz w:val="24"/>
              </w:rPr>
            </w:pPr>
            <w:r w:rsidRPr="00B13E1C">
              <w:rPr>
                <w:sz w:val="24"/>
              </w:rPr>
              <w:t>Creedmoor-Maha W</w:t>
            </w:r>
            <w:r w:rsidR="002A497A" w:rsidRPr="00B13E1C">
              <w:rPr>
                <w:sz w:val="24"/>
              </w:rPr>
              <w:t xml:space="preserve">ater </w:t>
            </w:r>
            <w:r w:rsidRPr="00B13E1C">
              <w:rPr>
                <w:sz w:val="24"/>
              </w:rPr>
              <w:t>S</w:t>
            </w:r>
            <w:r w:rsidR="002A497A" w:rsidRPr="00B13E1C">
              <w:rPr>
                <w:sz w:val="24"/>
              </w:rPr>
              <w:t xml:space="preserve">upply </w:t>
            </w:r>
            <w:r w:rsidRPr="00B13E1C">
              <w:rPr>
                <w:sz w:val="24"/>
              </w:rPr>
              <w:t>C</w:t>
            </w:r>
            <w:r w:rsidR="002A497A" w:rsidRPr="00B13E1C">
              <w:rPr>
                <w:sz w:val="24"/>
              </w:rPr>
              <w:t>orporation</w:t>
            </w:r>
          </w:p>
          <w:p w14:paraId="0493539D" w14:textId="6E490B7C" w:rsidR="001F7370" w:rsidRPr="00B13E1C" w:rsidRDefault="00A84E80" w:rsidP="001F7370">
            <w:pPr>
              <w:pStyle w:val="CompanyName"/>
              <w:tabs>
                <w:tab w:val="left" w:pos="1245"/>
              </w:tabs>
              <w:jc w:val="left"/>
              <w:rPr>
                <w:sz w:val="24"/>
              </w:rPr>
            </w:pPr>
            <w:r w:rsidRPr="00B13E1C">
              <w:rPr>
                <w:sz w:val="24"/>
              </w:rPr>
              <w:tab/>
            </w:r>
            <w:r w:rsidR="002A497A" w:rsidRPr="00B13E1C">
              <w:rPr>
                <w:sz w:val="24"/>
              </w:rPr>
              <w:t>12100 Laws Rd</w:t>
            </w:r>
          </w:p>
          <w:p w14:paraId="034A7B4D" w14:textId="7611DCA5" w:rsidR="002A497A" w:rsidRPr="00B13E1C" w:rsidRDefault="002A497A" w:rsidP="001F7370">
            <w:pPr>
              <w:pStyle w:val="CompanyName"/>
              <w:tabs>
                <w:tab w:val="left" w:pos="1245"/>
              </w:tabs>
              <w:jc w:val="left"/>
              <w:rPr>
                <w:sz w:val="24"/>
              </w:rPr>
            </w:pPr>
            <w:r w:rsidRPr="00B13E1C">
              <w:rPr>
                <w:sz w:val="24"/>
              </w:rPr>
              <w:t xml:space="preserve">             Buda, TX 78610</w:t>
            </w:r>
          </w:p>
          <w:p w14:paraId="6C082C7E" w14:textId="5023D219" w:rsidR="00A84E80" w:rsidRDefault="00A84E80" w:rsidP="00A84E80">
            <w:pPr>
              <w:pStyle w:val="CompanyName"/>
              <w:tabs>
                <w:tab w:val="left" w:pos="1245"/>
              </w:tabs>
              <w:jc w:val="left"/>
            </w:pPr>
          </w:p>
        </w:tc>
      </w:tr>
      <w:tr w:rsidR="002A497A" w14:paraId="5073D7A8" w14:textId="77777777" w:rsidTr="00B13E1C">
        <w:trPr>
          <w:trHeight w:val="80"/>
        </w:trPr>
        <w:tc>
          <w:tcPr>
            <w:tcW w:w="4428" w:type="dxa"/>
          </w:tcPr>
          <w:p w14:paraId="6D7CB81C" w14:textId="77777777" w:rsidR="002A497A" w:rsidRDefault="002A497A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64B009C6" w14:textId="77777777" w:rsidR="002A497A" w:rsidRDefault="002A497A" w:rsidP="00856C35">
            <w:pPr>
              <w:pStyle w:val="CompanyName"/>
            </w:pPr>
          </w:p>
        </w:tc>
      </w:tr>
    </w:tbl>
    <w:p w14:paraId="577DF41B" w14:textId="7570C96B" w:rsidR="002A497A" w:rsidRPr="002A497A" w:rsidRDefault="00856C35" w:rsidP="002A497A">
      <w:pPr>
        <w:pStyle w:val="Heading1"/>
      </w:pPr>
      <w:r>
        <w:t xml:space="preserve">Employment </w:t>
      </w:r>
      <w:r w:rsidR="00F12E2F">
        <w:t xml:space="preserve">Application for </w:t>
      </w:r>
      <w:r w:rsidR="002A497A">
        <w:t>General Manager</w:t>
      </w:r>
    </w:p>
    <w:p w14:paraId="506C41CC" w14:textId="77777777" w:rsidR="00856C35" w:rsidRDefault="00856C35" w:rsidP="00B13E1C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2C2FF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425147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D8FD0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12CAD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157F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5CED0C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2C5B9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D448E6" w14:textId="77777777" w:rsidTr="00FF1313">
        <w:tc>
          <w:tcPr>
            <w:tcW w:w="1081" w:type="dxa"/>
          </w:tcPr>
          <w:p w14:paraId="6DD897A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93E8D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C46B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5A5D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EB5C87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ED74DE5" w14:textId="77777777" w:rsidR="00856C35" w:rsidRPr="009C220D" w:rsidRDefault="00856C35" w:rsidP="00856C35"/>
        </w:tc>
      </w:tr>
    </w:tbl>
    <w:p w14:paraId="7EFD59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D5D71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4D21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200BD8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74EAB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640CBD" w14:textId="77777777" w:rsidTr="00FF1313">
        <w:tc>
          <w:tcPr>
            <w:tcW w:w="1081" w:type="dxa"/>
          </w:tcPr>
          <w:p w14:paraId="14D93C5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CEC5F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0A04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3499F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692F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6D612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344DF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A0BE5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B240B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FA8188B" w14:textId="77777777" w:rsidTr="00FF1313">
        <w:trPr>
          <w:trHeight w:val="288"/>
        </w:trPr>
        <w:tc>
          <w:tcPr>
            <w:tcW w:w="1081" w:type="dxa"/>
          </w:tcPr>
          <w:p w14:paraId="5A497F9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0B152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AB2F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B553A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EC253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629B6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F7244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37AC9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DE5970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E047A7" w14:textId="77777777" w:rsidR="00841645" w:rsidRPr="009C220D" w:rsidRDefault="00841645" w:rsidP="00440CD8">
            <w:pPr>
              <w:pStyle w:val="FieldText"/>
            </w:pPr>
          </w:p>
        </w:tc>
      </w:tr>
    </w:tbl>
    <w:p w14:paraId="494BF8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70373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97FDE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BF332F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BF64D1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2F7B69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42536F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B9A53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A7AF3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21D7D8" w14:textId="77777777" w:rsidTr="005D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9D56156" w14:textId="247100E9" w:rsidR="00DE7FB7" w:rsidRPr="005114CE" w:rsidRDefault="00950183" w:rsidP="00490804">
            <w:r>
              <w:t>Are you 18yrs of age or older?</w:t>
            </w:r>
          </w:p>
        </w:tc>
        <w:tc>
          <w:tcPr>
            <w:tcW w:w="8277" w:type="dxa"/>
            <w:tcBorders>
              <w:bottom w:val="none" w:sz="0" w:space="0" w:color="auto"/>
            </w:tcBorders>
          </w:tcPr>
          <w:tbl>
            <w:tblPr>
              <w:tblStyle w:val="PlainTable3"/>
              <w:tblW w:w="1794" w:type="pct"/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1350"/>
            </w:tblGrid>
            <w:tr w:rsidR="00950183" w:rsidRPr="00D6155E" w14:paraId="12122835" w14:textId="77777777" w:rsidTr="005D22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2"/>
              </w:trPr>
              <w:tc>
                <w:tcPr>
                  <w:tcW w:w="1620" w:type="dxa"/>
                </w:tcPr>
                <w:p w14:paraId="7E32EF1D" w14:textId="77777777" w:rsidR="00950183" w:rsidRPr="00D6155E" w:rsidRDefault="00950183" w:rsidP="00950183">
                  <w:pPr>
                    <w:pStyle w:val="Checkbox"/>
                  </w:pPr>
                  <w:r w:rsidRPr="00D6155E">
                    <w:t>YES</w:t>
                  </w:r>
                </w:p>
                <w:p w14:paraId="030C19AF" w14:textId="77777777" w:rsidR="00950183" w:rsidRPr="005114CE" w:rsidRDefault="00950183" w:rsidP="00950183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EB7399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024202A7" w14:textId="77777777" w:rsidR="00950183" w:rsidRPr="009C220D" w:rsidRDefault="00950183" w:rsidP="00950183">
                  <w:pPr>
                    <w:pStyle w:val="Checkbox"/>
                  </w:pPr>
                  <w:r>
                    <w:t>NO</w:t>
                  </w:r>
                </w:p>
                <w:p w14:paraId="396C7D5D" w14:textId="77777777" w:rsidR="00950183" w:rsidRPr="00D6155E" w:rsidRDefault="00950183" w:rsidP="00950183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EB7399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14:paraId="1A040433" w14:textId="77777777" w:rsidR="00DE7FB7" w:rsidRPr="009C220D" w:rsidRDefault="00DE7FB7" w:rsidP="00083002">
            <w:pPr>
              <w:pStyle w:val="FieldText"/>
            </w:pPr>
          </w:p>
        </w:tc>
      </w:tr>
    </w:tbl>
    <w:p w14:paraId="58623F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E086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2ED162" w14:textId="77777777" w:rsidR="009C220D" w:rsidRPr="005114CE" w:rsidRDefault="009C220D" w:rsidP="00490804">
            <w:bookmarkStart w:id="0" w:name="_Hlk61939057"/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B237FA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BE52E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241D92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345CC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B739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AD6F25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31BD4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A534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5DED5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B731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</w:tr>
      <w:bookmarkEnd w:id="0"/>
    </w:tbl>
    <w:p w14:paraId="668EF5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B4CC0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80268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05302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9992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A6EC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BCCF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179FF7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04968F8" w14:textId="77777777" w:rsidR="009C220D" w:rsidRPr="009C220D" w:rsidRDefault="009C220D" w:rsidP="00617C65">
            <w:pPr>
              <w:pStyle w:val="FieldText"/>
            </w:pPr>
          </w:p>
        </w:tc>
      </w:tr>
    </w:tbl>
    <w:p w14:paraId="11890F63" w14:textId="77777777" w:rsidR="00C92A3C" w:rsidRDefault="00C92A3C"/>
    <w:p w14:paraId="69777B8A" w14:textId="77777777" w:rsidR="00330050" w:rsidRDefault="00330050" w:rsidP="00BD372E">
      <w:pPr>
        <w:pStyle w:val="Heading2"/>
        <w:jc w:val="left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4DBF5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7CB3FA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B5631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4A786B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E72DFC" w14:textId="77777777" w:rsidR="000F2DF4" w:rsidRPr="005114CE" w:rsidRDefault="000F2DF4" w:rsidP="00617C65">
            <w:pPr>
              <w:pStyle w:val="FieldText"/>
            </w:pPr>
          </w:p>
        </w:tc>
      </w:tr>
    </w:tbl>
    <w:p w14:paraId="557106A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D457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C19C87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2CE1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8E38F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07AB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A4786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06892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C812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73073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E88A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120E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B49567" w14:textId="77777777" w:rsidR="00250014" w:rsidRPr="005114CE" w:rsidRDefault="00250014" w:rsidP="00617C65">
            <w:pPr>
              <w:pStyle w:val="FieldText"/>
            </w:pPr>
          </w:p>
        </w:tc>
      </w:tr>
    </w:tbl>
    <w:p w14:paraId="753457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0A99C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161FC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CF2CA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9F1D90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1F4511" w14:textId="77777777" w:rsidR="000F2DF4" w:rsidRPr="005114CE" w:rsidRDefault="000F2DF4" w:rsidP="00617C65">
            <w:pPr>
              <w:pStyle w:val="FieldText"/>
            </w:pPr>
          </w:p>
        </w:tc>
      </w:tr>
    </w:tbl>
    <w:p w14:paraId="45E4E5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23C9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946A4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16BD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8209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4BC78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D5AE1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8FFAA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8F55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DC2580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B84B2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3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028EB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DF1B36" w14:textId="77777777" w:rsidR="00250014" w:rsidRPr="005114CE" w:rsidRDefault="00250014" w:rsidP="00617C65">
            <w:pPr>
              <w:pStyle w:val="FieldText"/>
            </w:pPr>
          </w:p>
        </w:tc>
      </w:tr>
    </w:tbl>
    <w:p w14:paraId="35FCB8A8" w14:textId="77777777" w:rsidR="00330050" w:rsidRDefault="00330050"/>
    <w:tbl>
      <w:tblPr>
        <w:tblStyle w:val="PlainTable3"/>
        <w:tblW w:w="2544" w:type="pct"/>
        <w:tblLayout w:type="fixed"/>
        <w:tblLook w:val="0620" w:firstRow="1" w:lastRow="0" w:firstColumn="0" w:lastColumn="0" w:noHBand="1" w:noVBand="1"/>
      </w:tblPr>
      <w:tblGrid>
        <w:gridCol w:w="5129"/>
      </w:tblGrid>
      <w:tr w:rsidR="00BD0DDD" w:rsidRPr="00613129" w14:paraId="4A2364B5" w14:textId="77777777" w:rsidTr="00BD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5129" w:type="dxa"/>
          </w:tcPr>
          <w:p w14:paraId="3B44D175" w14:textId="2968B38B" w:rsidR="00BD0DDD" w:rsidRPr="00B13E1C" w:rsidRDefault="00BD0DDD" w:rsidP="00490804">
            <w:pPr>
              <w:rPr>
                <w:b/>
                <w:bCs w:val="0"/>
                <w:sz w:val="20"/>
                <w:szCs w:val="20"/>
              </w:rPr>
            </w:pPr>
            <w:r w:rsidRPr="00BD372E">
              <w:rPr>
                <w:b/>
                <w:bCs w:val="0"/>
                <w:color w:val="F2F2F2" w:themeColor="background1" w:themeShade="F2"/>
                <w:sz w:val="20"/>
                <w:szCs w:val="20"/>
                <w:highlight w:val="black"/>
              </w:rPr>
              <w:t>Professional License</w:t>
            </w:r>
            <w:r w:rsidR="00544C5F">
              <w:rPr>
                <w:b/>
                <w:bCs w:val="0"/>
                <w:color w:val="F2F2F2" w:themeColor="background1" w:themeShade="F2"/>
                <w:sz w:val="20"/>
                <w:szCs w:val="20"/>
                <w:highlight w:val="black"/>
              </w:rPr>
              <w:t>s</w:t>
            </w:r>
            <w:r w:rsidRPr="00BD372E">
              <w:rPr>
                <w:b/>
                <w:bCs w:val="0"/>
                <w:color w:val="F2F2F2" w:themeColor="background1" w:themeShade="F2"/>
                <w:sz w:val="20"/>
                <w:szCs w:val="20"/>
                <w:highlight w:val="black"/>
              </w:rPr>
              <w:t xml:space="preserve"> and Training</w:t>
            </w:r>
            <w:r w:rsidRPr="00BD372E">
              <w:rPr>
                <w:b/>
                <w:bCs w:val="0"/>
                <w:color w:val="F2F2F2" w:themeColor="background1" w:themeShade="F2"/>
                <w:sz w:val="20"/>
                <w:szCs w:val="20"/>
              </w:rPr>
              <w:t xml:space="preserve">  </w:t>
            </w:r>
          </w:p>
        </w:tc>
      </w:tr>
    </w:tbl>
    <w:p w14:paraId="4ADB4533" w14:textId="6DF3028E" w:rsidR="00330050" w:rsidRDefault="00330050"/>
    <w:tbl>
      <w:tblPr>
        <w:tblStyle w:val="PlainTable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4"/>
        <w:gridCol w:w="7740"/>
      </w:tblGrid>
      <w:tr w:rsidR="00950183" w:rsidRPr="00613129" w14:paraId="4A7FD129" w14:textId="77777777" w:rsidTr="0056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23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09555D" w14:textId="30BC945E" w:rsidR="00950183" w:rsidRPr="00B13E1C" w:rsidRDefault="00950183" w:rsidP="00950183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B13E1C">
              <w:rPr>
                <w:b/>
                <w:bCs w:val="0"/>
              </w:rPr>
              <w:t>Certifications</w:t>
            </w:r>
            <w:r w:rsidR="00C2398B" w:rsidRPr="00B13E1C">
              <w:rPr>
                <w:b/>
                <w:bCs w:val="0"/>
              </w:rPr>
              <w:t>/</w:t>
            </w:r>
            <w:r w:rsidR="00C70727" w:rsidRPr="00B13E1C">
              <w:rPr>
                <w:b/>
                <w:bCs w:val="0"/>
              </w:rPr>
              <w:t>License</w:t>
            </w:r>
            <w:r w:rsidR="00544C5F">
              <w:rPr>
                <w:b/>
                <w:bCs w:val="0"/>
              </w:rPr>
              <w:t>s</w:t>
            </w:r>
          </w:p>
        </w:tc>
        <w:tc>
          <w:tcPr>
            <w:tcW w:w="77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1CA8AD" w14:textId="2749371B" w:rsidR="00950183" w:rsidRPr="005114CE" w:rsidRDefault="00950183" w:rsidP="005662D7">
            <w:pPr>
              <w:pStyle w:val="FieldText"/>
              <w:jc w:val="center"/>
            </w:pPr>
          </w:p>
        </w:tc>
      </w:tr>
      <w:tr w:rsidR="00B13E1C" w:rsidRPr="00613129" w14:paraId="6FD152C6" w14:textId="77777777" w:rsidTr="005662D7">
        <w:trPr>
          <w:trHeight w:val="323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F34" w14:textId="77777777" w:rsidR="00B13E1C" w:rsidRDefault="00B13E1C" w:rsidP="00950183">
            <w:pPr>
              <w:pStyle w:val="Heading4"/>
              <w:jc w:val="left"/>
              <w:outlineLvl w:val="3"/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A388" w14:textId="77777777" w:rsidR="00B13E1C" w:rsidRDefault="00B13E1C" w:rsidP="00617C65">
            <w:pPr>
              <w:pStyle w:val="FieldText"/>
            </w:pPr>
          </w:p>
        </w:tc>
      </w:tr>
      <w:tr w:rsidR="00B13E1C" w:rsidRPr="00613129" w14:paraId="512A02D8" w14:textId="77777777" w:rsidTr="005662D7">
        <w:trPr>
          <w:trHeight w:val="323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D60" w14:textId="77777777" w:rsidR="00B13E1C" w:rsidRDefault="00B13E1C" w:rsidP="00950183">
            <w:pPr>
              <w:pStyle w:val="Heading4"/>
              <w:jc w:val="left"/>
              <w:outlineLvl w:val="3"/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38109" w14:textId="77777777" w:rsidR="00B13E1C" w:rsidRDefault="00B13E1C" w:rsidP="00617C65">
            <w:pPr>
              <w:pStyle w:val="FieldText"/>
            </w:pPr>
          </w:p>
        </w:tc>
      </w:tr>
      <w:tr w:rsidR="00B13E1C" w:rsidRPr="00613129" w14:paraId="3D0FA3F6" w14:textId="77777777" w:rsidTr="005662D7">
        <w:trPr>
          <w:trHeight w:val="323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A54" w14:textId="77777777" w:rsidR="00B13E1C" w:rsidRDefault="00B13E1C" w:rsidP="00950183">
            <w:pPr>
              <w:pStyle w:val="Heading4"/>
              <w:jc w:val="left"/>
              <w:outlineLvl w:val="3"/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41DE" w14:textId="77777777" w:rsidR="00B13E1C" w:rsidRDefault="00B13E1C" w:rsidP="00617C65">
            <w:pPr>
              <w:pStyle w:val="FieldText"/>
            </w:pPr>
          </w:p>
        </w:tc>
      </w:tr>
      <w:tr w:rsidR="00B13E1C" w:rsidRPr="00613129" w14:paraId="586BA07B" w14:textId="77777777" w:rsidTr="005662D7">
        <w:trPr>
          <w:trHeight w:val="323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5CA" w14:textId="77777777" w:rsidR="00B13E1C" w:rsidRDefault="00B13E1C" w:rsidP="00950183">
            <w:pPr>
              <w:pStyle w:val="Heading4"/>
              <w:jc w:val="left"/>
              <w:outlineLvl w:val="3"/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8171E" w14:textId="77777777" w:rsidR="00B13E1C" w:rsidRDefault="00B13E1C" w:rsidP="00617C65">
            <w:pPr>
              <w:pStyle w:val="FieldText"/>
            </w:pPr>
          </w:p>
        </w:tc>
      </w:tr>
    </w:tbl>
    <w:p w14:paraId="2487E358" w14:textId="77777777" w:rsidR="00330050" w:rsidRPr="008D10EA" w:rsidRDefault="00330050" w:rsidP="00BD372E">
      <w:pPr>
        <w:pStyle w:val="Heading2"/>
        <w:jc w:val="left"/>
        <w:rPr>
          <w:rFonts w:ascii="Arial" w:hAnsi="Arial"/>
          <w:b w:val="0"/>
          <w:szCs w:val="22"/>
        </w:rPr>
      </w:pPr>
      <w:r w:rsidRPr="008D10EA">
        <w:rPr>
          <w:rFonts w:ascii="Arial" w:hAnsi="Arial"/>
          <w:b w:val="0"/>
          <w:szCs w:val="22"/>
        </w:rPr>
        <w:lastRenderedPageBreak/>
        <w:t>References</w:t>
      </w:r>
    </w:p>
    <w:p w14:paraId="0C296B75" w14:textId="2000A5AD" w:rsidR="00330050" w:rsidRPr="00C70727" w:rsidRDefault="00330050" w:rsidP="00490804">
      <w:pPr>
        <w:pStyle w:val="Italic"/>
        <w:rPr>
          <w:rFonts w:ascii="Arial" w:hAnsi="Arial"/>
          <w:i w:val="0"/>
          <w:sz w:val="16"/>
          <w:szCs w:val="16"/>
        </w:rPr>
      </w:pPr>
      <w:r w:rsidRPr="00C70727">
        <w:rPr>
          <w:rFonts w:ascii="Arial" w:hAnsi="Arial"/>
          <w:i w:val="0"/>
          <w:sz w:val="16"/>
          <w:szCs w:val="16"/>
        </w:rPr>
        <w:t>Please list three professional reference</w:t>
      </w:r>
      <w:r w:rsidR="002A497A" w:rsidRPr="00C70727">
        <w:rPr>
          <w:rFonts w:ascii="Arial" w:hAnsi="Arial"/>
          <w:i w:val="0"/>
          <w:sz w:val="16"/>
          <w:szCs w:val="16"/>
        </w:rPr>
        <w:t xml:space="preserve">s. References may not be related to you, and must be able to inform of skills, </w:t>
      </w:r>
      <w:r w:rsidR="00950183" w:rsidRPr="00C70727">
        <w:rPr>
          <w:rFonts w:ascii="Arial" w:hAnsi="Arial"/>
          <w:i w:val="0"/>
          <w:sz w:val="16"/>
          <w:szCs w:val="16"/>
        </w:rPr>
        <w:t>qualifications,</w:t>
      </w:r>
      <w:r w:rsidR="002A497A" w:rsidRPr="00C70727">
        <w:rPr>
          <w:rFonts w:ascii="Arial" w:hAnsi="Arial"/>
          <w:i w:val="0"/>
          <w:sz w:val="16"/>
          <w:szCs w:val="16"/>
        </w:rPr>
        <w:t xml:space="preserve"> and abilities.  </w:t>
      </w:r>
    </w:p>
    <w:p w14:paraId="53E0943F" w14:textId="77777777" w:rsidR="00B13E1C" w:rsidRPr="00C70727" w:rsidRDefault="00B13E1C" w:rsidP="00490804">
      <w:pPr>
        <w:pStyle w:val="Italic"/>
        <w:rPr>
          <w:rFonts w:ascii="Arial" w:hAnsi="Arial"/>
          <w:i w:val="0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"/>
        <w:gridCol w:w="4400"/>
        <w:gridCol w:w="1067"/>
        <w:gridCol w:w="1067"/>
        <w:gridCol w:w="1067"/>
        <w:gridCol w:w="1633"/>
      </w:tblGrid>
      <w:tr w:rsidR="00C70727" w:rsidRPr="00C70727" w14:paraId="1C39BC4F" w14:textId="77777777" w:rsidTr="0072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46" w:type="dxa"/>
          </w:tcPr>
          <w:p w14:paraId="2C0C1BBB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Full Name: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67909F8F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</w:tcPr>
          <w:p w14:paraId="2251D6F6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45F68678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2462DDB" w14:textId="6EC2E5CB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Relationship: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4959FC88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7CF1EFE0" w14:textId="77777777" w:rsidTr="00727CAE">
        <w:trPr>
          <w:trHeight w:val="360"/>
        </w:trPr>
        <w:tc>
          <w:tcPr>
            <w:tcW w:w="846" w:type="dxa"/>
          </w:tcPr>
          <w:p w14:paraId="6DF9E070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6241C4E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</w:tcPr>
          <w:p w14:paraId="62375ED3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7420F756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525E9A4D" w14:textId="1D918ED3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12525E22" w14:textId="77777777" w:rsidR="00727CAE" w:rsidRPr="00C70727" w:rsidRDefault="00727CAE" w:rsidP="00682C69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0EAB7A73" w14:textId="77777777" w:rsidTr="00727CAE">
        <w:trPr>
          <w:trHeight w:val="360"/>
        </w:trPr>
        <w:tc>
          <w:tcPr>
            <w:tcW w:w="846" w:type="dxa"/>
            <w:tcBorders>
              <w:bottom w:val="single" w:sz="4" w:space="0" w:color="auto"/>
            </w:tcBorders>
          </w:tcPr>
          <w:p w14:paraId="688C670C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6D5A2F2B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5DEC376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168023AB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7D06F78" w14:textId="0CA4D5C9" w:rsidR="00727CAE" w:rsidRPr="00C70727" w:rsidRDefault="00950183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Years Known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52512955" w14:textId="77777777" w:rsidR="00727CAE" w:rsidRPr="00C70727" w:rsidRDefault="00727CAE" w:rsidP="00682C69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613E2D16" w14:textId="77777777" w:rsidTr="00727CAE">
        <w:trPr>
          <w:trHeight w:hRule="exact" w:val="14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535B6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A8034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BB11FF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84A71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512BE" w14:textId="4CE5054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6D0AA5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0727" w:rsidRPr="00C70727" w14:paraId="1B0C4E04" w14:textId="77777777" w:rsidTr="00727CAE">
        <w:trPr>
          <w:trHeight w:val="360"/>
        </w:trPr>
        <w:tc>
          <w:tcPr>
            <w:tcW w:w="846" w:type="dxa"/>
            <w:tcBorders>
              <w:top w:val="single" w:sz="4" w:space="0" w:color="auto"/>
            </w:tcBorders>
          </w:tcPr>
          <w:p w14:paraId="29549A55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Full Name: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DB17397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776DEF04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44DEBA31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0BAC30FD" w14:textId="1E1C75C5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Relationship: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67E0182C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6FB2BD19" w14:textId="77777777" w:rsidTr="00727CAE">
        <w:trPr>
          <w:trHeight w:val="360"/>
        </w:trPr>
        <w:tc>
          <w:tcPr>
            <w:tcW w:w="846" w:type="dxa"/>
          </w:tcPr>
          <w:p w14:paraId="4219B6DC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6F88F3BB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3709C20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9D0924B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73FB36A8" w14:textId="2F99C969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076CB043" w14:textId="77777777" w:rsidR="00727CAE" w:rsidRPr="00C70727" w:rsidRDefault="00727CAE" w:rsidP="00682C69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6A904CCF" w14:textId="77777777" w:rsidTr="00727CAE">
        <w:trPr>
          <w:trHeight w:val="737"/>
        </w:trPr>
        <w:tc>
          <w:tcPr>
            <w:tcW w:w="846" w:type="dxa"/>
            <w:tcBorders>
              <w:bottom w:val="single" w:sz="4" w:space="0" w:color="auto"/>
            </w:tcBorders>
          </w:tcPr>
          <w:p w14:paraId="370D6237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177DB4D2" w14:textId="77777777" w:rsidR="00727CAE" w:rsidRPr="00C70727" w:rsidRDefault="00727CAE" w:rsidP="00A211B2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7A9628A6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3264D6A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C8E91CA" w14:textId="5F9D9998" w:rsidR="00727CAE" w:rsidRPr="00C70727" w:rsidRDefault="00950183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Years Known</w:t>
            </w:r>
            <w:r w:rsidR="00727CAE" w:rsidRPr="00C70727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147BC063" w14:textId="77777777" w:rsidR="00727CAE" w:rsidRPr="00C70727" w:rsidRDefault="00727CAE" w:rsidP="00682C69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50A6B168" w14:textId="77777777" w:rsidTr="00727CAE">
        <w:trPr>
          <w:trHeight w:hRule="exact" w:val="14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F9FE7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640AD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223A6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CA3A1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C0BEF" w14:textId="7F74CAFF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92968E" w14:textId="77777777" w:rsidR="00727CAE" w:rsidRPr="00C70727" w:rsidRDefault="00727CAE" w:rsidP="00330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0727" w:rsidRPr="00C70727" w14:paraId="4DA65276" w14:textId="77777777" w:rsidTr="00727CAE">
        <w:trPr>
          <w:trHeight w:val="360"/>
        </w:trPr>
        <w:tc>
          <w:tcPr>
            <w:tcW w:w="846" w:type="dxa"/>
            <w:tcBorders>
              <w:top w:val="single" w:sz="4" w:space="0" w:color="auto"/>
            </w:tcBorders>
          </w:tcPr>
          <w:p w14:paraId="25F0CB3C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Full Name: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1B17838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6851C73A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5EA6B8CF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305DB165" w14:textId="1A3E2F3B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Relationship: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156B3A3F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6FE822F8" w14:textId="77777777" w:rsidTr="00727CAE">
        <w:trPr>
          <w:trHeight w:val="360"/>
        </w:trPr>
        <w:tc>
          <w:tcPr>
            <w:tcW w:w="846" w:type="dxa"/>
          </w:tcPr>
          <w:p w14:paraId="00B64EF7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6D0001E4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</w:tcPr>
          <w:p w14:paraId="6787C754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2BD10C91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4556F75" w14:textId="3D0CB6E4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4CA1A29C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32B5E76E" w14:textId="77777777" w:rsidTr="00727CAE">
        <w:trPr>
          <w:trHeight w:val="360"/>
        </w:trPr>
        <w:tc>
          <w:tcPr>
            <w:tcW w:w="846" w:type="dxa"/>
          </w:tcPr>
          <w:p w14:paraId="37927E4D" w14:textId="77777777" w:rsidR="00727CAE" w:rsidRPr="00C70727" w:rsidRDefault="00727CAE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0A0433B5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EABB39F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511FE64" w14:textId="77777777" w:rsidR="00727CAE" w:rsidRPr="00C70727" w:rsidRDefault="00727CAE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E405129" w14:textId="6A72DB1C" w:rsidR="00727CAE" w:rsidRPr="00C70727" w:rsidRDefault="00950183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Years Known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64768AC1" w14:textId="77777777" w:rsidR="00727CAE" w:rsidRPr="00C70727" w:rsidRDefault="00727CAE" w:rsidP="00607FED">
            <w:pPr>
              <w:pStyle w:val="FieldText"/>
              <w:keepLines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077C2E39" w14:textId="5E59151F" w:rsidR="00871876" w:rsidRPr="008D10EA" w:rsidRDefault="00871876" w:rsidP="00BD372E">
      <w:pPr>
        <w:pStyle w:val="Heading2"/>
        <w:jc w:val="left"/>
        <w:rPr>
          <w:rFonts w:ascii="Arial" w:hAnsi="Arial"/>
          <w:b w:val="0"/>
          <w:szCs w:val="22"/>
        </w:rPr>
      </w:pPr>
      <w:r w:rsidRPr="008D10EA">
        <w:rPr>
          <w:rFonts w:ascii="Arial" w:hAnsi="Arial"/>
          <w:b w:val="0"/>
          <w:szCs w:val="22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C70727" w:rsidRPr="00C70727" w14:paraId="003FAD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05EA38" w14:textId="77777777" w:rsidR="000D2539" w:rsidRPr="00C70727" w:rsidRDefault="000D2539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F731F1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43F551" w14:textId="77777777" w:rsidR="000D2539" w:rsidRPr="00C70727" w:rsidRDefault="000D2539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270D8E" w14:textId="77777777" w:rsidR="000D2539" w:rsidRPr="00C70727" w:rsidRDefault="000D2539" w:rsidP="00682C69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1FE5A768" w14:textId="77777777" w:rsidTr="00BD103E">
        <w:trPr>
          <w:trHeight w:val="360"/>
        </w:trPr>
        <w:tc>
          <w:tcPr>
            <w:tcW w:w="1072" w:type="dxa"/>
          </w:tcPr>
          <w:p w14:paraId="2602C5F6" w14:textId="77777777" w:rsidR="000D2539" w:rsidRPr="00C70727" w:rsidRDefault="000D2539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713C4B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A22EDE0" w14:textId="77777777" w:rsidR="000D2539" w:rsidRPr="00C70727" w:rsidRDefault="000D2539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0C820A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4853F83A" w14:textId="77777777" w:rsidR="00C92A3C" w:rsidRPr="00C70727" w:rsidRDefault="00C92A3C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C70727" w:rsidRPr="00C70727" w14:paraId="60051BD6" w14:textId="77777777" w:rsidTr="0095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866B2CB" w14:textId="77777777" w:rsidR="00950183" w:rsidRPr="00C70727" w:rsidRDefault="00950183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Job Title:</w:t>
            </w:r>
          </w:p>
        </w:tc>
        <w:tc>
          <w:tcPr>
            <w:tcW w:w="2888" w:type="dxa"/>
          </w:tcPr>
          <w:p w14:paraId="76E5FAE5" w14:textId="77777777" w:rsidR="00950183" w:rsidRPr="00C70727" w:rsidRDefault="00950183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3F09CCCA" w14:textId="77777777" w:rsidR="00C92A3C" w:rsidRPr="00C70727" w:rsidRDefault="00C92A3C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C70727" w:rsidRPr="00C70727" w14:paraId="116169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02385F" w14:textId="77777777" w:rsidR="000D2539" w:rsidRPr="00C70727" w:rsidRDefault="000D2539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39904B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61240402" w14:textId="77777777" w:rsidR="00C92A3C" w:rsidRPr="00C70727" w:rsidRDefault="00C92A3C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70727" w:rsidRPr="00C70727" w14:paraId="558A4D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BA9F36" w14:textId="77777777" w:rsidR="000D2539" w:rsidRPr="00C70727" w:rsidRDefault="000D2539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7AB654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50" w:type="dxa"/>
          </w:tcPr>
          <w:p w14:paraId="6DB19AF1" w14:textId="77777777" w:rsidR="000D2539" w:rsidRPr="00C70727" w:rsidRDefault="000D2539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91F501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770FF1A" w14:textId="77777777" w:rsidR="000D2539" w:rsidRPr="00C70727" w:rsidRDefault="007E56C4" w:rsidP="00490804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Reason for L</w:t>
            </w:r>
            <w:r w:rsidR="000D2539" w:rsidRPr="00C70727">
              <w:rPr>
                <w:rFonts w:ascii="Arial" w:hAnsi="Arial"/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F77D2E" w14:textId="77777777" w:rsidR="000D2539" w:rsidRPr="00C70727" w:rsidRDefault="000D2539" w:rsidP="0014663E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35D61C04" w14:textId="77777777" w:rsidR="00BC07E3" w:rsidRPr="00C70727" w:rsidRDefault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C70727" w:rsidRPr="00C70727" w14:paraId="7916CD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FD87B0" w14:textId="77777777" w:rsidR="000D2539" w:rsidRPr="00C70727" w:rsidRDefault="000D2539" w:rsidP="00490804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64B5AA8" w14:textId="77777777" w:rsidR="000D2539" w:rsidRPr="00C70727" w:rsidRDefault="000D2539" w:rsidP="00490804">
            <w:pPr>
              <w:pStyle w:val="Checkbox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YES</w:t>
            </w:r>
          </w:p>
          <w:p w14:paraId="33E1B247" w14:textId="77777777" w:rsidR="000D2539" w:rsidRPr="00C70727" w:rsidRDefault="00724FA4" w:rsidP="0014663E">
            <w:pPr>
              <w:pStyle w:val="Checkbox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C7072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B7399">
              <w:rPr>
                <w:rFonts w:ascii="Arial" w:hAnsi="Arial"/>
                <w:sz w:val="16"/>
                <w:szCs w:val="16"/>
              </w:rPr>
            </w:r>
            <w:r w:rsidR="00EB739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707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4812010" w14:textId="77777777" w:rsidR="000D2539" w:rsidRPr="00C70727" w:rsidRDefault="000D2539" w:rsidP="00490804">
            <w:pPr>
              <w:pStyle w:val="Checkbox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NO</w:t>
            </w:r>
          </w:p>
          <w:p w14:paraId="18B7F097" w14:textId="77777777" w:rsidR="000D2539" w:rsidRPr="00C70727" w:rsidRDefault="00724FA4" w:rsidP="0014663E">
            <w:pPr>
              <w:pStyle w:val="Checkbox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C7072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B7399">
              <w:rPr>
                <w:rFonts w:ascii="Arial" w:hAnsi="Arial"/>
                <w:sz w:val="16"/>
                <w:szCs w:val="16"/>
              </w:rPr>
            </w:r>
            <w:r w:rsidR="00EB739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707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63957E2F" w14:textId="77777777" w:rsidR="000D2539" w:rsidRPr="00C70727" w:rsidRDefault="000D2539" w:rsidP="005557F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0727" w:rsidRPr="00C70727" w14:paraId="620831F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C94993" w14:textId="77777777" w:rsidR="00176E67" w:rsidRPr="00C70727" w:rsidRDefault="00176E67" w:rsidP="0049080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1888B6" w14:textId="77777777" w:rsidR="00176E67" w:rsidRPr="00C70727" w:rsidRDefault="00176E67" w:rsidP="00490804">
            <w:pPr>
              <w:pStyle w:val="Checkbox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416EC8" w14:textId="77777777" w:rsidR="00176E67" w:rsidRPr="00C70727" w:rsidRDefault="00176E67" w:rsidP="00490804">
            <w:pPr>
              <w:pStyle w:val="Checkbox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43BF22" w14:textId="77777777" w:rsidR="00176E67" w:rsidRPr="00C70727" w:rsidRDefault="00176E67" w:rsidP="005557F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D83B1A3" w14:textId="77777777" w:rsidR="00C92A3C" w:rsidRPr="00C70727" w:rsidRDefault="00C92A3C" w:rsidP="00C92A3C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C70727" w:rsidRPr="00C70727" w14:paraId="1F54D1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42A6F0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0B0E2B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B2B5E51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CE02F8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48003751" w14:textId="77777777" w:rsidTr="00BD103E">
        <w:trPr>
          <w:trHeight w:val="360"/>
        </w:trPr>
        <w:tc>
          <w:tcPr>
            <w:tcW w:w="1072" w:type="dxa"/>
          </w:tcPr>
          <w:p w14:paraId="13E72A64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52048A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84DD2D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25E649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4B56EC20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C70727" w:rsidRPr="00C70727" w14:paraId="59A6039B" w14:textId="77777777" w:rsidTr="0095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AD6F53" w14:textId="77777777" w:rsidR="00950183" w:rsidRPr="00C70727" w:rsidRDefault="0095018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894ABF9" w14:textId="77777777" w:rsidR="00950183" w:rsidRPr="00C70727" w:rsidRDefault="0095018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50E544C6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C70727" w:rsidRPr="00C70727" w14:paraId="34A1E8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8C3640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09F251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42688AEB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C70727" w:rsidRPr="00C70727" w14:paraId="1487A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A63130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B9D3C7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450" w:type="dxa"/>
          </w:tcPr>
          <w:p w14:paraId="24FE753A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3F62E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46820D2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BFF786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32B8CDEA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p w14:paraId="6E7455BF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089" w:type="pct"/>
        <w:tblLayout w:type="fixed"/>
        <w:tblLook w:val="0620" w:firstRow="1" w:lastRow="0" w:firstColumn="0" w:lastColumn="0" w:noHBand="1" w:noVBand="1"/>
      </w:tblPr>
      <w:tblGrid>
        <w:gridCol w:w="1072"/>
        <w:gridCol w:w="5767"/>
        <w:gridCol w:w="1170"/>
        <w:gridCol w:w="2250"/>
      </w:tblGrid>
      <w:tr w:rsidR="00C70727" w:rsidRPr="00C70727" w14:paraId="3E40517B" w14:textId="77777777" w:rsidTr="0095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0A7A39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FF9DAC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5509578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82F6BB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C70727" w:rsidRPr="00C70727" w14:paraId="4FD549B4" w14:textId="77777777" w:rsidTr="00950183">
        <w:trPr>
          <w:trHeight w:val="360"/>
        </w:trPr>
        <w:tc>
          <w:tcPr>
            <w:tcW w:w="1072" w:type="dxa"/>
          </w:tcPr>
          <w:p w14:paraId="4482A497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F10494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34985CB" w14:textId="77777777" w:rsidR="00BC07E3" w:rsidRPr="00C70727" w:rsidRDefault="00BC07E3" w:rsidP="00BC07E3">
            <w:pPr>
              <w:pStyle w:val="Heading4"/>
              <w:outlineLvl w:val="3"/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Supervisor: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69EA964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44795934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C70727" w:rsidRPr="00C70727" w14:paraId="57AC15FC" w14:textId="77777777" w:rsidTr="0095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E5FFF6C" w14:textId="77777777" w:rsidR="00950183" w:rsidRPr="00C70727" w:rsidRDefault="0095018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D6C2C7" w14:textId="77777777" w:rsidR="00950183" w:rsidRPr="00C70727" w:rsidRDefault="0095018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14:paraId="7FD43AB6" w14:textId="77777777" w:rsidR="00BC07E3" w:rsidRPr="00C70727" w:rsidRDefault="00BC07E3" w:rsidP="00BC07E3">
      <w:pPr>
        <w:rPr>
          <w:rFonts w:ascii="Arial" w:hAnsi="Arial"/>
          <w:sz w:val="16"/>
          <w:szCs w:val="16"/>
        </w:rPr>
      </w:pPr>
    </w:p>
    <w:tbl>
      <w:tblPr>
        <w:tblStyle w:val="PlainTable3"/>
        <w:tblW w:w="5134" w:type="pct"/>
        <w:tblLayout w:type="fixed"/>
        <w:tblLook w:val="0620" w:firstRow="1" w:lastRow="0" w:firstColumn="0" w:lastColumn="0" w:noHBand="1" w:noVBand="1"/>
      </w:tblPr>
      <w:tblGrid>
        <w:gridCol w:w="1491"/>
        <w:gridCol w:w="8859"/>
      </w:tblGrid>
      <w:tr w:rsidR="00C70727" w:rsidRPr="00C70727" w14:paraId="14105179" w14:textId="77777777" w:rsidTr="00950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DD53FA" w14:textId="77777777" w:rsidR="00BC07E3" w:rsidRPr="00C70727" w:rsidRDefault="00BC07E3" w:rsidP="00BC07E3">
            <w:pPr>
              <w:rPr>
                <w:rFonts w:ascii="Arial" w:hAnsi="Arial"/>
                <w:sz w:val="16"/>
                <w:szCs w:val="16"/>
              </w:rPr>
            </w:pPr>
            <w:r w:rsidRPr="00C70727">
              <w:rPr>
                <w:rFonts w:ascii="Arial" w:hAnsi="Arial"/>
                <w:sz w:val="16"/>
                <w:szCs w:val="16"/>
              </w:rPr>
              <w:t>Responsibilities:</w:t>
            </w: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44EB5B09" w14:textId="77777777" w:rsidR="00BC07E3" w:rsidRPr="00C70727" w:rsidRDefault="00BC07E3" w:rsidP="00BC07E3">
            <w:pPr>
              <w:pStyle w:val="FieldText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-479"/>
        <w:tblW w:w="5134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510"/>
      </w:tblGrid>
      <w:tr w:rsidR="00B13E1C" w:rsidRPr="00B13E1C" w14:paraId="5BD55C31" w14:textId="77777777" w:rsidTr="00B1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BCB042" w14:textId="77777777" w:rsidR="00B13E1C" w:rsidRPr="00B13E1C" w:rsidRDefault="00B13E1C" w:rsidP="00B13E1C">
            <w:pPr>
              <w:rPr>
                <w:sz w:val="18"/>
                <w:szCs w:val="18"/>
              </w:rPr>
            </w:pPr>
            <w:r w:rsidRPr="00B13E1C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C29A0A" w14:textId="77777777" w:rsidR="00B13E1C" w:rsidRPr="00B13E1C" w:rsidRDefault="00B13E1C" w:rsidP="00B13E1C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B9C1EBD" w14:textId="77777777" w:rsidR="00B13E1C" w:rsidRPr="00B13E1C" w:rsidRDefault="00B13E1C" w:rsidP="00B13E1C">
            <w:pPr>
              <w:pStyle w:val="Heading4"/>
              <w:outlineLvl w:val="3"/>
              <w:rPr>
                <w:sz w:val="18"/>
                <w:szCs w:val="18"/>
              </w:rPr>
            </w:pPr>
            <w:r w:rsidRPr="00B13E1C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541FD7" w14:textId="77777777" w:rsidR="00B13E1C" w:rsidRPr="00B13E1C" w:rsidRDefault="00B13E1C" w:rsidP="00B13E1C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9563327" w14:textId="77777777" w:rsidR="00B13E1C" w:rsidRPr="00B13E1C" w:rsidRDefault="00B13E1C" w:rsidP="00B13E1C">
            <w:pPr>
              <w:pStyle w:val="Heading4"/>
              <w:outlineLvl w:val="3"/>
              <w:rPr>
                <w:sz w:val="18"/>
                <w:szCs w:val="18"/>
              </w:rPr>
            </w:pPr>
            <w:r w:rsidRPr="00B13E1C">
              <w:rPr>
                <w:sz w:val="18"/>
                <w:szCs w:val="18"/>
              </w:rPr>
              <w:t>Reason for Leaving: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AF533E9" w14:textId="77777777" w:rsidR="00B13E1C" w:rsidRPr="00B13E1C" w:rsidRDefault="00B13E1C" w:rsidP="00B13E1C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1124355" w14:textId="16EEFCAC" w:rsidR="00BC07E3" w:rsidRPr="00B13E1C" w:rsidRDefault="00C70727" w:rsidP="00BC07E3">
      <w:pPr>
        <w:rPr>
          <w:sz w:val="18"/>
          <w:szCs w:val="18"/>
        </w:rPr>
      </w:pPr>
      <w:r>
        <w:rPr>
          <w:sz w:val="18"/>
          <w:szCs w:val="18"/>
        </w:rPr>
        <w:t xml:space="preserve">May we contact your previous supervisor: Y/N </w:t>
      </w:r>
    </w:p>
    <w:p w14:paraId="0085F9D0" w14:textId="77777777" w:rsidR="00BC07E3" w:rsidRPr="00B13E1C" w:rsidRDefault="00BC07E3" w:rsidP="00BC07E3">
      <w:pPr>
        <w:rPr>
          <w:sz w:val="18"/>
          <w:szCs w:val="18"/>
        </w:rPr>
      </w:pPr>
    </w:p>
    <w:p w14:paraId="0C0EDFA3" w14:textId="590C854E" w:rsidR="00727CAE" w:rsidRDefault="00727CAE" w:rsidP="004E34C6"/>
    <w:p w14:paraId="5062E511" w14:textId="7CFA8DF2" w:rsidR="00727CAE" w:rsidRDefault="00727CAE" w:rsidP="004E34C6"/>
    <w:p w14:paraId="332475C6" w14:textId="0B0DC7EE" w:rsidR="00727CAE" w:rsidRDefault="00727CAE" w:rsidP="004E34C6">
      <w:r w:rsidRPr="008D7692">
        <w:rPr>
          <w:b/>
          <w:bCs/>
          <w:sz w:val="20"/>
          <w:szCs w:val="20"/>
        </w:rPr>
        <w:t>Additional Questions</w:t>
      </w:r>
      <w:r>
        <w:t>:</w:t>
      </w:r>
    </w:p>
    <w:p w14:paraId="2ABBB7ED" w14:textId="7E8BB6FE" w:rsidR="00727CAE" w:rsidRDefault="00727CAE" w:rsidP="004E34C6"/>
    <w:p w14:paraId="50F81B71" w14:textId="18B093EC" w:rsidR="00727CAE" w:rsidRDefault="00727CAE" w:rsidP="00727CAE">
      <w:pPr>
        <w:pStyle w:val="ListParagraph"/>
        <w:numPr>
          <w:ilvl w:val="0"/>
          <w:numId w:val="11"/>
        </w:numPr>
      </w:pPr>
      <w:r>
        <w:t>Are you willing to work hours longer than 8-5?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3ACFDEE9" w14:textId="77777777" w:rsidTr="008D7692">
        <w:tc>
          <w:tcPr>
            <w:tcW w:w="9530" w:type="dxa"/>
          </w:tcPr>
          <w:p w14:paraId="1866CCEA" w14:textId="77777777" w:rsidR="008D7692" w:rsidRDefault="008D7692" w:rsidP="00C70727">
            <w:bookmarkStart w:id="3" w:name="_Hlk62035301"/>
          </w:p>
        </w:tc>
      </w:tr>
      <w:tr w:rsidR="008D7692" w14:paraId="5884AA87" w14:textId="77777777" w:rsidTr="008D7692">
        <w:tc>
          <w:tcPr>
            <w:tcW w:w="9530" w:type="dxa"/>
          </w:tcPr>
          <w:p w14:paraId="53A7696F" w14:textId="77777777" w:rsidR="008D7692" w:rsidRDefault="008D7692" w:rsidP="00C70727"/>
        </w:tc>
      </w:tr>
      <w:tr w:rsidR="008D7692" w14:paraId="29AACD2F" w14:textId="77777777" w:rsidTr="008D7692">
        <w:tc>
          <w:tcPr>
            <w:tcW w:w="9530" w:type="dxa"/>
          </w:tcPr>
          <w:p w14:paraId="748EE9C3" w14:textId="77777777" w:rsidR="008D7692" w:rsidRDefault="008D7692" w:rsidP="00C70727"/>
        </w:tc>
      </w:tr>
      <w:tr w:rsidR="008D7692" w14:paraId="2842B0DB" w14:textId="77777777" w:rsidTr="008D7692">
        <w:tc>
          <w:tcPr>
            <w:tcW w:w="9530" w:type="dxa"/>
          </w:tcPr>
          <w:p w14:paraId="188E5AEB" w14:textId="77777777" w:rsidR="008D7692" w:rsidRDefault="008D7692" w:rsidP="008D7692"/>
        </w:tc>
      </w:tr>
      <w:tr w:rsidR="008D7692" w14:paraId="6645590F" w14:textId="77777777" w:rsidTr="008D7692">
        <w:tc>
          <w:tcPr>
            <w:tcW w:w="9530" w:type="dxa"/>
          </w:tcPr>
          <w:p w14:paraId="21877FFA" w14:textId="77777777" w:rsidR="008D7692" w:rsidRDefault="008D7692" w:rsidP="008D7692"/>
        </w:tc>
      </w:tr>
      <w:bookmarkEnd w:id="3"/>
    </w:tbl>
    <w:p w14:paraId="384B1C78" w14:textId="77777777" w:rsidR="00727CAE" w:rsidRDefault="00727CAE" w:rsidP="00C70727"/>
    <w:p w14:paraId="068A00E2" w14:textId="0DAFC978" w:rsidR="00727CAE" w:rsidRDefault="00727CAE" w:rsidP="00727CAE">
      <w:pPr>
        <w:ind w:left="360"/>
      </w:pPr>
    </w:p>
    <w:p w14:paraId="2BE2394B" w14:textId="0881867C" w:rsidR="00727CAE" w:rsidRDefault="00727CAE" w:rsidP="00C70727">
      <w:pPr>
        <w:pStyle w:val="ListParagraph"/>
        <w:numPr>
          <w:ilvl w:val="0"/>
          <w:numId w:val="1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Are you related to any current employee at Creedmoor-Maha Water Supply Corporation? </w:t>
      </w:r>
    </w:p>
    <w:p w14:paraId="42D7CB1B" w14:textId="71A2AFA3" w:rsidR="00727CAE" w:rsidRDefault="00727CAE" w:rsidP="00727CAE">
      <w:pPr>
        <w:ind w:left="720"/>
      </w:pPr>
      <w:r>
        <w:t>(if yes, please describe)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255AF886" w14:textId="77777777" w:rsidTr="00911C45">
        <w:tc>
          <w:tcPr>
            <w:tcW w:w="9530" w:type="dxa"/>
          </w:tcPr>
          <w:p w14:paraId="471FADCA" w14:textId="77777777" w:rsidR="008D7692" w:rsidRDefault="008D7692" w:rsidP="00911C45"/>
        </w:tc>
      </w:tr>
      <w:tr w:rsidR="008D7692" w14:paraId="5C242E30" w14:textId="77777777" w:rsidTr="00911C45">
        <w:tc>
          <w:tcPr>
            <w:tcW w:w="9530" w:type="dxa"/>
          </w:tcPr>
          <w:p w14:paraId="2DFCF3DD" w14:textId="77777777" w:rsidR="008D7692" w:rsidRDefault="008D7692" w:rsidP="00911C45"/>
        </w:tc>
      </w:tr>
      <w:tr w:rsidR="008D7692" w14:paraId="4F9B41B5" w14:textId="77777777" w:rsidTr="00911C45">
        <w:tc>
          <w:tcPr>
            <w:tcW w:w="9530" w:type="dxa"/>
          </w:tcPr>
          <w:p w14:paraId="730CDD86" w14:textId="77777777" w:rsidR="008D7692" w:rsidRDefault="008D7692" w:rsidP="00911C45"/>
        </w:tc>
      </w:tr>
      <w:tr w:rsidR="008D7692" w14:paraId="0956764E" w14:textId="77777777" w:rsidTr="00911C45">
        <w:tc>
          <w:tcPr>
            <w:tcW w:w="9530" w:type="dxa"/>
          </w:tcPr>
          <w:p w14:paraId="1234A97A" w14:textId="77777777" w:rsidR="008D7692" w:rsidRDefault="008D7692" w:rsidP="00911C45"/>
        </w:tc>
      </w:tr>
      <w:tr w:rsidR="008D7692" w14:paraId="4541DFAB" w14:textId="77777777" w:rsidTr="00911C45">
        <w:tc>
          <w:tcPr>
            <w:tcW w:w="9530" w:type="dxa"/>
          </w:tcPr>
          <w:p w14:paraId="55053EAA" w14:textId="77777777" w:rsidR="008D7692" w:rsidRDefault="008D7692" w:rsidP="00911C45"/>
        </w:tc>
      </w:tr>
    </w:tbl>
    <w:p w14:paraId="0938EEF6" w14:textId="77777777" w:rsidR="00675593" w:rsidRDefault="00675593" w:rsidP="00727CAE">
      <w:pPr>
        <w:ind w:left="720"/>
      </w:pPr>
    </w:p>
    <w:p w14:paraId="227BAD3F" w14:textId="045722D2" w:rsidR="00F12E2F" w:rsidRDefault="00727CAE" w:rsidP="008D7692">
      <w:pPr>
        <w:pStyle w:val="ListParagraph"/>
        <w:numPr>
          <w:ilvl w:val="0"/>
          <w:numId w:val="11"/>
        </w:numPr>
      </w:pPr>
      <w:r>
        <w:t>Are you related to any current Board of Directors?</w:t>
      </w:r>
    </w:p>
    <w:p w14:paraId="6E037610" w14:textId="220E049E" w:rsidR="00727CAE" w:rsidRDefault="00727CAE" w:rsidP="00727CAE">
      <w:pPr>
        <w:pStyle w:val="ListParagraph"/>
      </w:pPr>
      <w:r>
        <w:t>(if yes, please describe)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1A27A880" w14:textId="77777777" w:rsidTr="00911C45">
        <w:tc>
          <w:tcPr>
            <w:tcW w:w="9530" w:type="dxa"/>
          </w:tcPr>
          <w:p w14:paraId="32B66403" w14:textId="77777777" w:rsidR="008D7692" w:rsidRDefault="008D7692" w:rsidP="00911C45"/>
        </w:tc>
      </w:tr>
      <w:tr w:rsidR="008D7692" w14:paraId="5A1B64B2" w14:textId="77777777" w:rsidTr="00911C45">
        <w:tc>
          <w:tcPr>
            <w:tcW w:w="9530" w:type="dxa"/>
          </w:tcPr>
          <w:p w14:paraId="7E77EF11" w14:textId="77777777" w:rsidR="008D7692" w:rsidRDefault="008D7692" w:rsidP="00911C45"/>
        </w:tc>
      </w:tr>
      <w:tr w:rsidR="008D7692" w14:paraId="6EA92B03" w14:textId="77777777" w:rsidTr="00911C45">
        <w:tc>
          <w:tcPr>
            <w:tcW w:w="9530" w:type="dxa"/>
          </w:tcPr>
          <w:p w14:paraId="67F2F4E0" w14:textId="77777777" w:rsidR="008D7692" w:rsidRDefault="008D7692" w:rsidP="00911C45"/>
        </w:tc>
      </w:tr>
      <w:tr w:rsidR="008D7692" w14:paraId="45E18F91" w14:textId="77777777" w:rsidTr="00911C45">
        <w:tc>
          <w:tcPr>
            <w:tcW w:w="9530" w:type="dxa"/>
          </w:tcPr>
          <w:p w14:paraId="6AE3F2AC" w14:textId="77777777" w:rsidR="008D7692" w:rsidRDefault="008D7692" w:rsidP="00911C45"/>
        </w:tc>
      </w:tr>
      <w:tr w:rsidR="008D7692" w14:paraId="313A4343" w14:textId="77777777" w:rsidTr="00911C45">
        <w:tc>
          <w:tcPr>
            <w:tcW w:w="9530" w:type="dxa"/>
          </w:tcPr>
          <w:p w14:paraId="794D9AD8" w14:textId="77777777" w:rsidR="008D7692" w:rsidRDefault="008D7692" w:rsidP="00911C45"/>
        </w:tc>
      </w:tr>
    </w:tbl>
    <w:p w14:paraId="0ED3E271" w14:textId="77777777" w:rsidR="00675593" w:rsidRDefault="00675593" w:rsidP="00727CAE">
      <w:pPr>
        <w:pStyle w:val="ListParagraph"/>
      </w:pPr>
    </w:p>
    <w:p w14:paraId="47CCB228" w14:textId="6B9836BB" w:rsidR="00B20117" w:rsidRPr="008D7692" w:rsidRDefault="00B20117" w:rsidP="008D7692">
      <w:pPr>
        <w:pStyle w:val="ListParagraph"/>
        <w:numPr>
          <w:ilvl w:val="0"/>
          <w:numId w:val="11"/>
        </w:numPr>
        <w:rPr>
          <w:u w:val="thick"/>
        </w:rPr>
      </w:pPr>
      <w:r>
        <w:t xml:space="preserve">Are there any days, shifts or hours you will not be able to work?  If yes, please describe.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7B44D57D" w14:textId="77777777" w:rsidTr="00911C45">
        <w:tc>
          <w:tcPr>
            <w:tcW w:w="9530" w:type="dxa"/>
          </w:tcPr>
          <w:p w14:paraId="23331F4F" w14:textId="77777777" w:rsidR="008D7692" w:rsidRDefault="008D7692" w:rsidP="00911C45"/>
        </w:tc>
      </w:tr>
      <w:tr w:rsidR="008D7692" w14:paraId="306EC825" w14:textId="77777777" w:rsidTr="00911C45">
        <w:tc>
          <w:tcPr>
            <w:tcW w:w="9530" w:type="dxa"/>
          </w:tcPr>
          <w:p w14:paraId="1ABF1AAB" w14:textId="77777777" w:rsidR="008D7692" w:rsidRDefault="008D7692" w:rsidP="00911C45"/>
        </w:tc>
      </w:tr>
      <w:tr w:rsidR="008D7692" w14:paraId="3430B749" w14:textId="77777777" w:rsidTr="00911C45">
        <w:tc>
          <w:tcPr>
            <w:tcW w:w="9530" w:type="dxa"/>
          </w:tcPr>
          <w:p w14:paraId="25010BDC" w14:textId="77777777" w:rsidR="008D7692" w:rsidRDefault="008D7692" w:rsidP="00911C45"/>
        </w:tc>
      </w:tr>
      <w:tr w:rsidR="008D7692" w14:paraId="7540CA27" w14:textId="77777777" w:rsidTr="00911C45">
        <w:tc>
          <w:tcPr>
            <w:tcW w:w="9530" w:type="dxa"/>
          </w:tcPr>
          <w:p w14:paraId="4BF4467B" w14:textId="77777777" w:rsidR="008D7692" w:rsidRDefault="008D7692" w:rsidP="00911C45"/>
        </w:tc>
      </w:tr>
      <w:tr w:rsidR="008D7692" w14:paraId="546F2970" w14:textId="77777777" w:rsidTr="00911C45">
        <w:tc>
          <w:tcPr>
            <w:tcW w:w="9530" w:type="dxa"/>
          </w:tcPr>
          <w:p w14:paraId="51982278" w14:textId="77777777" w:rsidR="008D7692" w:rsidRDefault="008D7692" w:rsidP="00911C45"/>
        </w:tc>
      </w:tr>
    </w:tbl>
    <w:p w14:paraId="34919095" w14:textId="77777777" w:rsidR="00F12E2F" w:rsidRDefault="00F12E2F" w:rsidP="00F12E2F"/>
    <w:p w14:paraId="630AB36D" w14:textId="2C9248B8" w:rsidR="00AC324E" w:rsidRDefault="00AC324E" w:rsidP="00AC324E">
      <w:pPr>
        <w:pStyle w:val="ListParagraph"/>
      </w:pPr>
    </w:p>
    <w:p w14:paraId="02FC98CF" w14:textId="77777777" w:rsidR="00AC324E" w:rsidRDefault="00AC324E" w:rsidP="00AC324E">
      <w:pPr>
        <w:pStyle w:val="ListParagraph"/>
      </w:pPr>
    </w:p>
    <w:p w14:paraId="60DFE8DF" w14:textId="64380634" w:rsidR="00B20117" w:rsidRDefault="00B20117" w:rsidP="00C70727">
      <w:pPr>
        <w:pStyle w:val="ListParagraph"/>
        <w:numPr>
          <w:ilvl w:val="0"/>
          <w:numId w:val="11"/>
        </w:numPr>
      </w:pPr>
      <w:r>
        <w:t>Please explain any gaps in your employment history.</w:t>
      </w:r>
    </w:p>
    <w:p w14:paraId="5452E875" w14:textId="7C570D14" w:rsidR="00AC324E" w:rsidRDefault="00AC324E" w:rsidP="00AC324E"/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4FF5A6C6" w14:textId="77777777" w:rsidTr="00911C45">
        <w:tc>
          <w:tcPr>
            <w:tcW w:w="9530" w:type="dxa"/>
          </w:tcPr>
          <w:p w14:paraId="47959158" w14:textId="77777777" w:rsidR="008D7692" w:rsidRDefault="008D7692" w:rsidP="00911C45"/>
        </w:tc>
      </w:tr>
      <w:tr w:rsidR="008D7692" w14:paraId="464C63CD" w14:textId="77777777" w:rsidTr="00911C45">
        <w:tc>
          <w:tcPr>
            <w:tcW w:w="9530" w:type="dxa"/>
          </w:tcPr>
          <w:p w14:paraId="1E0BD08D" w14:textId="77777777" w:rsidR="008D7692" w:rsidRDefault="008D7692" w:rsidP="00911C45"/>
        </w:tc>
      </w:tr>
      <w:tr w:rsidR="008D7692" w14:paraId="6367CDBA" w14:textId="77777777" w:rsidTr="00911C45">
        <w:tc>
          <w:tcPr>
            <w:tcW w:w="9530" w:type="dxa"/>
          </w:tcPr>
          <w:p w14:paraId="7B9D7A3F" w14:textId="77777777" w:rsidR="008D7692" w:rsidRDefault="008D7692" w:rsidP="00911C45"/>
        </w:tc>
      </w:tr>
      <w:tr w:rsidR="008D7692" w14:paraId="298F5147" w14:textId="77777777" w:rsidTr="00911C45">
        <w:tc>
          <w:tcPr>
            <w:tcW w:w="9530" w:type="dxa"/>
          </w:tcPr>
          <w:p w14:paraId="204C48BD" w14:textId="77777777" w:rsidR="008D7692" w:rsidRDefault="008D7692" w:rsidP="00911C45"/>
        </w:tc>
      </w:tr>
      <w:tr w:rsidR="008D7692" w14:paraId="4E6C9C13" w14:textId="77777777" w:rsidTr="00911C45">
        <w:tc>
          <w:tcPr>
            <w:tcW w:w="9530" w:type="dxa"/>
          </w:tcPr>
          <w:p w14:paraId="7A2DE9BB" w14:textId="77777777" w:rsidR="008D7692" w:rsidRDefault="008D7692" w:rsidP="00911C45"/>
        </w:tc>
      </w:tr>
    </w:tbl>
    <w:p w14:paraId="329DAFED" w14:textId="77777777" w:rsidR="00AC324E" w:rsidRDefault="00AC324E" w:rsidP="00AC324E"/>
    <w:p w14:paraId="058C48B5" w14:textId="741526BF" w:rsidR="00B20117" w:rsidRDefault="00B20117" w:rsidP="00B20117">
      <w:pPr>
        <w:ind w:left="360"/>
      </w:pPr>
    </w:p>
    <w:p w14:paraId="6A7C7288" w14:textId="4342C311" w:rsidR="00B20117" w:rsidRDefault="00B20117" w:rsidP="00B20117">
      <w:pPr>
        <w:ind w:left="360"/>
      </w:pPr>
    </w:p>
    <w:p w14:paraId="74B11F78" w14:textId="27B2CE3D" w:rsidR="00B20117" w:rsidRDefault="00B20117" w:rsidP="00C70727">
      <w:pPr>
        <w:pStyle w:val="ListParagraph"/>
        <w:numPr>
          <w:ilvl w:val="0"/>
          <w:numId w:val="11"/>
        </w:numPr>
      </w:pPr>
      <w:r>
        <w:t xml:space="preserve">Have you ever been discharged or forced to resign from a position?  If </w:t>
      </w:r>
      <w:r w:rsidR="00F12E2F">
        <w:t>yes,</w:t>
      </w:r>
      <w:r>
        <w:t xml:space="preserve"> please describe.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6C595E12" w14:textId="77777777" w:rsidTr="00911C45">
        <w:tc>
          <w:tcPr>
            <w:tcW w:w="9530" w:type="dxa"/>
          </w:tcPr>
          <w:p w14:paraId="37AC6988" w14:textId="77777777" w:rsidR="008D7692" w:rsidRDefault="008D7692" w:rsidP="00911C45"/>
        </w:tc>
      </w:tr>
      <w:tr w:rsidR="008D7692" w14:paraId="7016A295" w14:textId="77777777" w:rsidTr="00911C45">
        <w:tc>
          <w:tcPr>
            <w:tcW w:w="9530" w:type="dxa"/>
          </w:tcPr>
          <w:p w14:paraId="3B7AC64F" w14:textId="77777777" w:rsidR="008D7692" w:rsidRDefault="008D7692" w:rsidP="00911C45"/>
        </w:tc>
      </w:tr>
      <w:tr w:rsidR="008D7692" w14:paraId="48733F52" w14:textId="77777777" w:rsidTr="00911C45">
        <w:tc>
          <w:tcPr>
            <w:tcW w:w="9530" w:type="dxa"/>
          </w:tcPr>
          <w:p w14:paraId="2F681ED3" w14:textId="77777777" w:rsidR="008D7692" w:rsidRDefault="008D7692" w:rsidP="00911C45"/>
        </w:tc>
      </w:tr>
      <w:tr w:rsidR="008D7692" w14:paraId="28C2B14A" w14:textId="77777777" w:rsidTr="00911C45">
        <w:tc>
          <w:tcPr>
            <w:tcW w:w="9530" w:type="dxa"/>
          </w:tcPr>
          <w:p w14:paraId="08510F40" w14:textId="77777777" w:rsidR="008D7692" w:rsidRDefault="008D7692" w:rsidP="00911C45"/>
        </w:tc>
      </w:tr>
      <w:tr w:rsidR="008D7692" w14:paraId="4AEB2C10" w14:textId="77777777" w:rsidTr="00911C45">
        <w:tc>
          <w:tcPr>
            <w:tcW w:w="9530" w:type="dxa"/>
          </w:tcPr>
          <w:p w14:paraId="50182FB6" w14:textId="77777777" w:rsidR="008D7692" w:rsidRDefault="008D7692" w:rsidP="00911C45"/>
        </w:tc>
      </w:tr>
    </w:tbl>
    <w:p w14:paraId="3EB9427A" w14:textId="77777777" w:rsidR="00AC324E" w:rsidRDefault="00AC324E" w:rsidP="00AC324E">
      <w:pPr>
        <w:pStyle w:val="ListParagraph"/>
      </w:pPr>
    </w:p>
    <w:p w14:paraId="44DCC952" w14:textId="459F70A8" w:rsidR="00B20117" w:rsidRDefault="00B20117" w:rsidP="00B20117"/>
    <w:p w14:paraId="10B1C629" w14:textId="0F0BC04E" w:rsidR="00B20117" w:rsidRDefault="00B20117" w:rsidP="00B20117"/>
    <w:p w14:paraId="50DD26A9" w14:textId="4F20EF52" w:rsidR="00B20117" w:rsidRDefault="00B20117" w:rsidP="00B20117"/>
    <w:p w14:paraId="1C309F69" w14:textId="10604954" w:rsidR="008D7692" w:rsidRDefault="008D7692" w:rsidP="008D7692">
      <w:pPr>
        <w:pStyle w:val="ListParagraph"/>
      </w:pPr>
    </w:p>
    <w:p w14:paraId="58E9C83F" w14:textId="1BB40396" w:rsidR="008D7692" w:rsidRDefault="008D7692" w:rsidP="008D7692">
      <w:pPr>
        <w:pStyle w:val="ListParagraph"/>
      </w:pPr>
    </w:p>
    <w:p w14:paraId="63FA5E24" w14:textId="77777777" w:rsidR="008D7692" w:rsidRDefault="008D7692" w:rsidP="008D7692">
      <w:pPr>
        <w:pStyle w:val="ListParagraph"/>
      </w:pPr>
    </w:p>
    <w:p w14:paraId="0A7422F7" w14:textId="37BB0160" w:rsidR="00AC324E" w:rsidRDefault="00B20117" w:rsidP="00C70727">
      <w:pPr>
        <w:pStyle w:val="ListParagraph"/>
        <w:numPr>
          <w:ilvl w:val="0"/>
          <w:numId w:val="11"/>
        </w:numPr>
      </w:pPr>
      <w:r>
        <w:lastRenderedPageBreak/>
        <w:t xml:space="preserve">Have you received any disciplinary action due to unsatisfactory work performance, unacceptable </w:t>
      </w:r>
      <w:r w:rsidR="00F12E2F">
        <w:t>conduct,</w:t>
      </w:r>
      <w:r>
        <w:t xml:space="preserve"> or violation </w:t>
      </w:r>
      <w:r w:rsidR="00AC324E">
        <w:t xml:space="preserve">of company policy in the last 12 months of employment?  If yes, please describe.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799B624B" w14:textId="77777777" w:rsidTr="00911C45">
        <w:tc>
          <w:tcPr>
            <w:tcW w:w="9530" w:type="dxa"/>
          </w:tcPr>
          <w:p w14:paraId="3B063E93" w14:textId="77777777" w:rsidR="008D7692" w:rsidRDefault="008D7692" w:rsidP="00911C45"/>
        </w:tc>
      </w:tr>
      <w:tr w:rsidR="008D7692" w14:paraId="5B2C15C5" w14:textId="77777777" w:rsidTr="00911C45">
        <w:tc>
          <w:tcPr>
            <w:tcW w:w="9530" w:type="dxa"/>
          </w:tcPr>
          <w:p w14:paraId="5916CFBB" w14:textId="77777777" w:rsidR="008D7692" w:rsidRDefault="008D7692" w:rsidP="00911C45"/>
        </w:tc>
      </w:tr>
      <w:tr w:rsidR="008D7692" w14:paraId="100603F7" w14:textId="77777777" w:rsidTr="00911C45">
        <w:tc>
          <w:tcPr>
            <w:tcW w:w="9530" w:type="dxa"/>
          </w:tcPr>
          <w:p w14:paraId="454C026E" w14:textId="77777777" w:rsidR="008D7692" w:rsidRDefault="008D7692" w:rsidP="00911C45"/>
        </w:tc>
      </w:tr>
      <w:tr w:rsidR="008D7692" w14:paraId="1FBEF31C" w14:textId="77777777" w:rsidTr="00911C45">
        <w:tc>
          <w:tcPr>
            <w:tcW w:w="9530" w:type="dxa"/>
          </w:tcPr>
          <w:p w14:paraId="51D2D194" w14:textId="77777777" w:rsidR="008D7692" w:rsidRDefault="008D7692" w:rsidP="00911C45"/>
        </w:tc>
      </w:tr>
      <w:tr w:rsidR="008D7692" w14:paraId="267DC3C3" w14:textId="77777777" w:rsidTr="00911C45">
        <w:tc>
          <w:tcPr>
            <w:tcW w:w="9530" w:type="dxa"/>
          </w:tcPr>
          <w:p w14:paraId="7B813290" w14:textId="77777777" w:rsidR="008D7692" w:rsidRDefault="008D7692" w:rsidP="00911C45"/>
        </w:tc>
      </w:tr>
    </w:tbl>
    <w:p w14:paraId="04D0FDF0" w14:textId="77777777" w:rsidR="00B13E1C" w:rsidRDefault="00B13E1C" w:rsidP="00B13E1C"/>
    <w:p w14:paraId="6E786B51" w14:textId="77777777" w:rsidR="00C70727" w:rsidRDefault="00C70727" w:rsidP="00C70727">
      <w:pPr>
        <w:pStyle w:val="ListParagraph"/>
      </w:pPr>
    </w:p>
    <w:p w14:paraId="1CB9FEA9" w14:textId="77777777" w:rsidR="00C70727" w:rsidRDefault="00C70727" w:rsidP="00C70727">
      <w:pPr>
        <w:pStyle w:val="ListParagraph"/>
      </w:pPr>
    </w:p>
    <w:p w14:paraId="35232E66" w14:textId="21D11DFE" w:rsidR="00F12E2F" w:rsidRDefault="00AC324E" w:rsidP="00B13E1C">
      <w:pPr>
        <w:pStyle w:val="ListParagraph"/>
        <w:numPr>
          <w:ilvl w:val="0"/>
          <w:numId w:val="11"/>
        </w:numPr>
      </w:pPr>
      <w:r>
        <w:t xml:space="preserve">Were you provided a performance evaluation within the last 12 months of active employment? If yes, please </w:t>
      </w:r>
    </w:p>
    <w:p w14:paraId="7B1CEDF4" w14:textId="21B7BF1F" w:rsidR="00AC324E" w:rsidRDefault="00AC324E" w:rsidP="00F12E2F">
      <w:pPr>
        <w:pStyle w:val="ListParagraph"/>
      </w:pPr>
      <w:r>
        <w:t xml:space="preserve">describe.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43F66ABB" w14:textId="77777777" w:rsidTr="00911C45">
        <w:tc>
          <w:tcPr>
            <w:tcW w:w="9530" w:type="dxa"/>
          </w:tcPr>
          <w:p w14:paraId="41CBD6A6" w14:textId="77777777" w:rsidR="008D7692" w:rsidRDefault="008D7692" w:rsidP="00911C45"/>
        </w:tc>
      </w:tr>
      <w:tr w:rsidR="008D7692" w14:paraId="6A6B287E" w14:textId="77777777" w:rsidTr="00911C45">
        <w:tc>
          <w:tcPr>
            <w:tcW w:w="9530" w:type="dxa"/>
          </w:tcPr>
          <w:p w14:paraId="5F696C43" w14:textId="77777777" w:rsidR="008D7692" w:rsidRDefault="008D7692" w:rsidP="00911C45"/>
        </w:tc>
      </w:tr>
      <w:tr w:rsidR="008D7692" w14:paraId="338CB0DB" w14:textId="77777777" w:rsidTr="00911C45">
        <w:tc>
          <w:tcPr>
            <w:tcW w:w="9530" w:type="dxa"/>
          </w:tcPr>
          <w:p w14:paraId="2BFD6807" w14:textId="77777777" w:rsidR="008D7692" w:rsidRDefault="008D7692" w:rsidP="00911C45"/>
        </w:tc>
      </w:tr>
      <w:tr w:rsidR="008D7692" w14:paraId="68397835" w14:textId="77777777" w:rsidTr="00911C45">
        <w:tc>
          <w:tcPr>
            <w:tcW w:w="9530" w:type="dxa"/>
          </w:tcPr>
          <w:p w14:paraId="37699302" w14:textId="77777777" w:rsidR="008D7692" w:rsidRDefault="008D7692" w:rsidP="00911C45"/>
        </w:tc>
      </w:tr>
      <w:tr w:rsidR="008D7692" w14:paraId="5853DDE2" w14:textId="77777777" w:rsidTr="00911C45">
        <w:tc>
          <w:tcPr>
            <w:tcW w:w="9530" w:type="dxa"/>
          </w:tcPr>
          <w:p w14:paraId="7FC58A34" w14:textId="77777777" w:rsidR="008D7692" w:rsidRDefault="008D7692" w:rsidP="00911C45"/>
        </w:tc>
      </w:tr>
    </w:tbl>
    <w:p w14:paraId="212BC75B" w14:textId="4B643464" w:rsidR="00F12E2F" w:rsidRDefault="00F12E2F" w:rsidP="00F12E2F">
      <w:pPr>
        <w:pStyle w:val="ListParagraph"/>
      </w:pPr>
    </w:p>
    <w:p w14:paraId="5E3ABF69" w14:textId="44E6AA3A" w:rsidR="00B13E1C" w:rsidRDefault="00B13E1C" w:rsidP="00B13E1C"/>
    <w:p w14:paraId="326A9A53" w14:textId="3EAF1DB9" w:rsidR="00F12E2F" w:rsidRDefault="00F12E2F" w:rsidP="00F12E2F">
      <w:pPr>
        <w:pStyle w:val="ListParagraph"/>
      </w:pPr>
    </w:p>
    <w:p w14:paraId="003C85BB" w14:textId="1E18117A" w:rsidR="00AC324E" w:rsidRDefault="00AC324E" w:rsidP="00C70727">
      <w:pPr>
        <w:pStyle w:val="ListParagraph"/>
        <w:numPr>
          <w:ilvl w:val="0"/>
          <w:numId w:val="13"/>
        </w:numPr>
      </w:pPr>
      <w:r>
        <w:t xml:space="preserve">Have you ever been convicted of a felony, placed on deferred adjudication or probation, or have charges pending for any felony or a misdemeanor (including DWI/DUI), if </w:t>
      </w:r>
      <w:r w:rsidR="00F12E2F">
        <w:t>so,</w:t>
      </w:r>
      <w:r>
        <w:t xml:space="preserve"> please provide dates of conviction and please explain?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10D674EB" w14:textId="77777777" w:rsidTr="00911C45">
        <w:tc>
          <w:tcPr>
            <w:tcW w:w="9530" w:type="dxa"/>
          </w:tcPr>
          <w:p w14:paraId="2473FDA5" w14:textId="77777777" w:rsidR="008D7692" w:rsidRDefault="008D7692" w:rsidP="00911C45"/>
        </w:tc>
      </w:tr>
      <w:tr w:rsidR="008D7692" w14:paraId="2EB2BF63" w14:textId="77777777" w:rsidTr="00911C45">
        <w:tc>
          <w:tcPr>
            <w:tcW w:w="9530" w:type="dxa"/>
          </w:tcPr>
          <w:p w14:paraId="0E5003E9" w14:textId="77777777" w:rsidR="008D7692" w:rsidRDefault="008D7692" w:rsidP="00911C45"/>
        </w:tc>
      </w:tr>
      <w:tr w:rsidR="008D7692" w14:paraId="30AC503C" w14:textId="77777777" w:rsidTr="00911C45">
        <w:tc>
          <w:tcPr>
            <w:tcW w:w="9530" w:type="dxa"/>
          </w:tcPr>
          <w:p w14:paraId="1A650638" w14:textId="77777777" w:rsidR="008D7692" w:rsidRDefault="008D7692" w:rsidP="00911C45"/>
        </w:tc>
      </w:tr>
      <w:tr w:rsidR="008D7692" w14:paraId="4E8CE78F" w14:textId="77777777" w:rsidTr="00911C45">
        <w:tc>
          <w:tcPr>
            <w:tcW w:w="9530" w:type="dxa"/>
          </w:tcPr>
          <w:p w14:paraId="5D8EE8FC" w14:textId="77777777" w:rsidR="008D7692" w:rsidRDefault="008D7692" w:rsidP="00911C45"/>
        </w:tc>
      </w:tr>
      <w:tr w:rsidR="008D7692" w14:paraId="19A5BD70" w14:textId="77777777" w:rsidTr="00911C45">
        <w:tc>
          <w:tcPr>
            <w:tcW w:w="9530" w:type="dxa"/>
          </w:tcPr>
          <w:p w14:paraId="0E9C34E4" w14:textId="77777777" w:rsidR="008D7692" w:rsidRDefault="008D7692" w:rsidP="00911C45"/>
        </w:tc>
      </w:tr>
    </w:tbl>
    <w:p w14:paraId="1C6345A5" w14:textId="5ED8D6A3" w:rsidR="00F12E2F" w:rsidRDefault="00F12E2F" w:rsidP="00F12E2F"/>
    <w:p w14:paraId="3FAF01D5" w14:textId="37E62152" w:rsidR="00F12E2F" w:rsidRDefault="00F12E2F" w:rsidP="00F12E2F"/>
    <w:p w14:paraId="12991192" w14:textId="77777777" w:rsidR="00F12E2F" w:rsidRDefault="00F12E2F" w:rsidP="00F12E2F"/>
    <w:p w14:paraId="32B75902" w14:textId="46080ECC" w:rsidR="00AC324E" w:rsidRDefault="00AC324E" w:rsidP="00C70727">
      <w:pPr>
        <w:pStyle w:val="ListParagraph"/>
        <w:numPr>
          <w:ilvl w:val="0"/>
          <w:numId w:val="13"/>
        </w:numPr>
      </w:pPr>
      <w:r>
        <w:t xml:space="preserve">Have you ever been convicted of misappropriations of funds, embezzlement, or similar actions or other dishonest conduct? If yes, please explain.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57BECF39" w14:textId="77777777" w:rsidTr="00911C45">
        <w:tc>
          <w:tcPr>
            <w:tcW w:w="9530" w:type="dxa"/>
          </w:tcPr>
          <w:p w14:paraId="0661246B" w14:textId="77777777" w:rsidR="008D7692" w:rsidRDefault="008D7692" w:rsidP="00911C45"/>
        </w:tc>
      </w:tr>
      <w:tr w:rsidR="008D7692" w14:paraId="53BEA364" w14:textId="77777777" w:rsidTr="00911C45">
        <w:tc>
          <w:tcPr>
            <w:tcW w:w="9530" w:type="dxa"/>
          </w:tcPr>
          <w:p w14:paraId="4E2099F1" w14:textId="77777777" w:rsidR="008D7692" w:rsidRDefault="008D7692" w:rsidP="00911C45"/>
        </w:tc>
      </w:tr>
      <w:tr w:rsidR="008D7692" w14:paraId="352397D3" w14:textId="77777777" w:rsidTr="00911C45">
        <w:tc>
          <w:tcPr>
            <w:tcW w:w="9530" w:type="dxa"/>
          </w:tcPr>
          <w:p w14:paraId="538F224C" w14:textId="77777777" w:rsidR="008D7692" w:rsidRDefault="008D7692" w:rsidP="00911C45"/>
        </w:tc>
      </w:tr>
      <w:tr w:rsidR="008D7692" w14:paraId="3AC36E9F" w14:textId="77777777" w:rsidTr="00911C45">
        <w:tc>
          <w:tcPr>
            <w:tcW w:w="9530" w:type="dxa"/>
          </w:tcPr>
          <w:p w14:paraId="318447CE" w14:textId="77777777" w:rsidR="008D7692" w:rsidRDefault="008D7692" w:rsidP="00911C45"/>
        </w:tc>
      </w:tr>
      <w:tr w:rsidR="008D7692" w14:paraId="65566D6D" w14:textId="77777777" w:rsidTr="00911C45">
        <w:tc>
          <w:tcPr>
            <w:tcW w:w="9530" w:type="dxa"/>
          </w:tcPr>
          <w:p w14:paraId="767799DB" w14:textId="77777777" w:rsidR="008D7692" w:rsidRDefault="008D7692" w:rsidP="00911C45"/>
        </w:tc>
      </w:tr>
    </w:tbl>
    <w:p w14:paraId="64FBE442" w14:textId="09E8B451" w:rsidR="00F12E2F" w:rsidRDefault="00F12E2F" w:rsidP="00F12E2F"/>
    <w:p w14:paraId="3F5A4FBB" w14:textId="06B19DA4" w:rsidR="00F12E2F" w:rsidRDefault="00F12E2F" w:rsidP="00F12E2F"/>
    <w:p w14:paraId="66F954D9" w14:textId="77777777" w:rsidR="00F12E2F" w:rsidRDefault="00F12E2F" w:rsidP="00F12E2F"/>
    <w:p w14:paraId="719C4880" w14:textId="77777777" w:rsidR="00C70727" w:rsidRDefault="00C70727" w:rsidP="00C70727"/>
    <w:p w14:paraId="081F22E0" w14:textId="39C5BACE" w:rsidR="00AC324E" w:rsidRDefault="00AC324E" w:rsidP="00C70727">
      <w:pPr>
        <w:pStyle w:val="ListParagraph"/>
        <w:numPr>
          <w:ilvl w:val="0"/>
          <w:numId w:val="13"/>
        </w:numPr>
      </w:pPr>
      <w:r>
        <w:t xml:space="preserve">Have you ever been convicted of an offense of using a weapon for burglary, robbery, or breaking and entering, theft, or to inflict physical assault?  If yes, please explain.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01810341" w14:textId="77777777" w:rsidTr="00911C45">
        <w:tc>
          <w:tcPr>
            <w:tcW w:w="9530" w:type="dxa"/>
          </w:tcPr>
          <w:p w14:paraId="3FB0ED01" w14:textId="77777777" w:rsidR="008D7692" w:rsidRDefault="008D7692" w:rsidP="00911C45"/>
        </w:tc>
      </w:tr>
      <w:tr w:rsidR="008D7692" w14:paraId="6F0188BC" w14:textId="77777777" w:rsidTr="00911C45">
        <w:tc>
          <w:tcPr>
            <w:tcW w:w="9530" w:type="dxa"/>
          </w:tcPr>
          <w:p w14:paraId="4D667774" w14:textId="77777777" w:rsidR="008D7692" w:rsidRDefault="008D7692" w:rsidP="00911C45"/>
        </w:tc>
      </w:tr>
      <w:tr w:rsidR="008D7692" w14:paraId="57FF1B3F" w14:textId="77777777" w:rsidTr="00911C45">
        <w:tc>
          <w:tcPr>
            <w:tcW w:w="9530" w:type="dxa"/>
          </w:tcPr>
          <w:p w14:paraId="28E799AC" w14:textId="77777777" w:rsidR="008D7692" w:rsidRDefault="008D7692" w:rsidP="00911C45"/>
        </w:tc>
      </w:tr>
      <w:tr w:rsidR="008D7692" w14:paraId="57C8C017" w14:textId="77777777" w:rsidTr="00911C45">
        <w:tc>
          <w:tcPr>
            <w:tcW w:w="9530" w:type="dxa"/>
          </w:tcPr>
          <w:p w14:paraId="70C52FD4" w14:textId="77777777" w:rsidR="008D7692" w:rsidRDefault="008D7692" w:rsidP="00911C45"/>
        </w:tc>
      </w:tr>
      <w:tr w:rsidR="008D7692" w14:paraId="3F6157EC" w14:textId="77777777" w:rsidTr="00911C45">
        <w:tc>
          <w:tcPr>
            <w:tcW w:w="9530" w:type="dxa"/>
          </w:tcPr>
          <w:p w14:paraId="4B7E17BC" w14:textId="77777777" w:rsidR="008D7692" w:rsidRDefault="008D7692" w:rsidP="00911C45"/>
        </w:tc>
      </w:tr>
    </w:tbl>
    <w:p w14:paraId="5646E260" w14:textId="0A833493" w:rsidR="00C70727" w:rsidRDefault="00C70727" w:rsidP="00C70727"/>
    <w:p w14:paraId="668498E2" w14:textId="07E9F9C3" w:rsidR="00C70727" w:rsidRDefault="00C70727" w:rsidP="00C70727"/>
    <w:p w14:paraId="361F5148" w14:textId="77777777" w:rsidR="00C70727" w:rsidRDefault="00C70727" w:rsidP="00C70727"/>
    <w:p w14:paraId="1B11F637" w14:textId="729A8A6B" w:rsidR="00AC324E" w:rsidRDefault="00AC324E" w:rsidP="00AC324E"/>
    <w:p w14:paraId="2DBD1F76" w14:textId="4B6CBD9F" w:rsidR="00AC324E" w:rsidRDefault="00AC324E" w:rsidP="00AC324E"/>
    <w:p w14:paraId="25B348BE" w14:textId="69FA5B8A" w:rsidR="00AC324E" w:rsidRDefault="00AC324E" w:rsidP="00AC324E"/>
    <w:p w14:paraId="2A48C7CE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5B8236E2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3378A1AB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41C6FA4E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26E49770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4F87C57E" w14:textId="77777777" w:rsidR="008D7692" w:rsidRDefault="008D7692" w:rsidP="00C70727">
      <w:pPr>
        <w:ind w:firstLine="720"/>
        <w:rPr>
          <w:b/>
          <w:bCs/>
          <w:sz w:val="24"/>
          <w:u w:val="single"/>
        </w:rPr>
      </w:pPr>
    </w:p>
    <w:p w14:paraId="4F0C8730" w14:textId="2A927463" w:rsidR="00727CAE" w:rsidRPr="00F12E2F" w:rsidRDefault="00F12E2F" w:rsidP="00C70727">
      <w:pPr>
        <w:ind w:firstLine="720"/>
      </w:pPr>
      <w:r w:rsidRPr="00F12E2F">
        <w:rPr>
          <w:b/>
          <w:bCs/>
          <w:sz w:val="24"/>
          <w:u w:val="single"/>
        </w:rPr>
        <w:t xml:space="preserve">Skills and Qualifications: </w:t>
      </w:r>
    </w:p>
    <w:p w14:paraId="3B26EB13" w14:textId="53F4AE73" w:rsidR="00F12E2F" w:rsidRDefault="00F12E2F" w:rsidP="00727CAE"/>
    <w:p w14:paraId="6CD54D43" w14:textId="5D819E18" w:rsidR="00F12E2F" w:rsidRDefault="00F12E2F" w:rsidP="00F12E2F">
      <w:pPr>
        <w:pStyle w:val="ListParagraph"/>
        <w:numPr>
          <w:ilvl w:val="0"/>
          <w:numId w:val="12"/>
        </w:numPr>
      </w:pPr>
      <w:r>
        <w:t xml:space="preserve">In a short summary please specify any special training or skill that you may have in performing the position for which you are applying.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5501EE80" w14:textId="77777777" w:rsidTr="00911C45">
        <w:tc>
          <w:tcPr>
            <w:tcW w:w="9530" w:type="dxa"/>
          </w:tcPr>
          <w:p w14:paraId="26B05036" w14:textId="77777777" w:rsidR="008D7692" w:rsidRDefault="008D7692" w:rsidP="00911C45"/>
        </w:tc>
      </w:tr>
      <w:tr w:rsidR="008D7692" w14:paraId="732F6C66" w14:textId="77777777" w:rsidTr="00911C45">
        <w:tc>
          <w:tcPr>
            <w:tcW w:w="9530" w:type="dxa"/>
          </w:tcPr>
          <w:p w14:paraId="462777E5" w14:textId="77777777" w:rsidR="008D7692" w:rsidRDefault="008D7692" w:rsidP="00911C45"/>
        </w:tc>
      </w:tr>
      <w:tr w:rsidR="008D7692" w14:paraId="29B8B9F0" w14:textId="77777777" w:rsidTr="00911C45">
        <w:tc>
          <w:tcPr>
            <w:tcW w:w="9530" w:type="dxa"/>
          </w:tcPr>
          <w:p w14:paraId="7D5E6795" w14:textId="77777777" w:rsidR="008D7692" w:rsidRDefault="008D7692" w:rsidP="00911C45"/>
        </w:tc>
      </w:tr>
      <w:tr w:rsidR="008D7692" w14:paraId="62C49F5A" w14:textId="77777777" w:rsidTr="00911C45">
        <w:tc>
          <w:tcPr>
            <w:tcW w:w="9530" w:type="dxa"/>
          </w:tcPr>
          <w:p w14:paraId="2EC1FAF0" w14:textId="77777777" w:rsidR="008D7692" w:rsidRDefault="008D7692" w:rsidP="00911C45"/>
        </w:tc>
      </w:tr>
      <w:tr w:rsidR="008D7692" w14:paraId="588897E1" w14:textId="77777777" w:rsidTr="00911C45">
        <w:tc>
          <w:tcPr>
            <w:tcW w:w="9530" w:type="dxa"/>
          </w:tcPr>
          <w:p w14:paraId="436D70AE" w14:textId="77777777" w:rsidR="008D7692" w:rsidRDefault="008D7692" w:rsidP="00911C45"/>
        </w:tc>
      </w:tr>
      <w:tr w:rsidR="008D7692" w14:paraId="6F4F3838" w14:textId="77777777" w:rsidTr="00911C45">
        <w:tc>
          <w:tcPr>
            <w:tcW w:w="9530" w:type="dxa"/>
          </w:tcPr>
          <w:p w14:paraId="280BFF55" w14:textId="77777777" w:rsidR="008D7692" w:rsidRDefault="008D7692" w:rsidP="00911C45"/>
        </w:tc>
      </w:tr>
      <w:tr w:rsidR="008D7692" w14:paraId="385373BA" w14:textId="77777777" w:rsidTr="00911C45">
        <w:tc>
          <w:tcPr>
            <w:tcW w:w="9530" w:type="dxa"/>
          </w:tcPr>
          <w:p w14:paraId="2C223B8E" w14:textId="77777777" w:rsidR="008D7692" w:rsidRDefault="008D7692" w:rsidP="00911C45"/>
        </w:tc>
      </w:tr>
    </w:tbl>
    <w:p w14:paraId="196471B0" w14:textId="38C6948B" w:rsidR="00F12E2F" w:rsidRDefault="00F12E2F" w:rsidP="00F12E2F">
      <w:pPr>
        <w:ind w:left="360"/>
      </w:pPr>
    </w:p>
    <w:p w14:paraId="353D6AB2" w14:textId="1032EC1C" w:rsidR="00F12E2F" w:rsidRDefault="00F12E2F" w:rsidP="00F12E2F">
      <w:pPr>
        <w:ind w:left="360"/>
      </w:pPr>
    </w:p>
    <w:p w14:paraId="0CE76B4E" w14:textId="4A3C980A" w:rsidR="00F12E2F" w:rsidRDefault="00F12E2F" w:rsidP="008D7692">
      <w:pPr>
        <w:pStyle w:val="ListParagraph"/>
        <w:numPr>
          <w:ilvl w:val="0"/>
          <w:numId w:val="12"/>
        </w:numPr>
      </w:pPr>
      <w:r>
        <w:t xml:space="preserve">What is your proficiency in English, </w:t>
      </w:r>
      <w:r w:rsidR="00F53ACE">
        <w:t>Spanish,</w:t>
      </w:r>
      <w:r>
        <w:t xml:space="preserve"> or other languages? </w:t>
      </w:r>
    </w:p>
    <w:p w14:paraId="302282E4" w14:textId="37043261" w:rsidR="00F12E2F" w:rsidRDefault="00F12E2F" w:rsidP="00F12E2F">
      <w:pPr>
        <w:ind w:left="360"/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D7692" w14:paraId="3C0EBB97" w14:textId="77777777" w:rsidTr="00911C45">
        <w:tc>
          <w:tcPr>
            <w:tcW w:w="9530" w:type="dxa"/>
          </w:tcPr>
          <w:p w14:paraId="6E729017" w14:textId="77777777" w:rsidR="008D7692" w:rsidRDefault="008D7692" w:rsidP="00911C45"/>
        </w:tc>
      </w:tr>
      <w:tr w:rsidR="008D7692" w14:paraId="47312A10" w14:textId="77777777" w:rsidTr="00911C45">
        <w:tc>
          <w:tcPr>
            <w:tcW w:w="9530" w:type="dxa"/>
          </w:tcPr>
          <w:p w14:paraId="1C3F65CD" w14:textId="77777777" w:rsidR="008D7692" w:rsidRDefault="008D7692" w:rsidP="00911C45"/>
        </w:tc>
      </w:tr>
      <w:tr w:rsidR="008D7692" w14:paraId="38331189" w14:textId="77777777" w:rsidTr="00911C45">
        <w:tc>
          <w:tcPr>
            <w:tcW w:w="9530" w:type="dxa"/>
          </w:tcPr>
          <w:p w14:paraId="44277151" w14:textId="77777777" w:rsidR="008D7692" w:rsidRDefault="008D7692" w:rsidP="00911C45"/>
        </w:tc>
      </w:tr>
      <w:tr w:rsidR="008D7692" w14:paraId="69E5EFA8" w14:textId="77777777" w:rsidTr="00911C45">
        <w:tc>
          <w:tcPr>
            <w:tcW w:w="9530" w:type="dxa"/>
          </w:tcPr>
          <w:p w14:paraId="1A3477D5" w14:textId="77777777" w:rsidR="008D7692" w:rsidRDefault="008D7692" w:rsidP="00911C45"/>
        </w:tc>
      </w:tr>
      <w:tr w:rsidR="008D7692" w14:paraId="5892A701" w14:textId="77777777" w:rsidTr="00911C45">
        <w:tc>
          <w:tcPr>
            <w:tcW w:w="9530" w:type="dxa"/>
          </w:tcPr>
          <w:p w14:paraId="3527F299" w14:textId="77777777" w:rsidR="008D7692" w:rsidRDefault="008D7692" w:rsidP="00911C45"/>
        </w:tc>
      </w:tr>
    </w:tbl>
    <w:p w14:paraId="370D8D01" w14:textId="1DE72A12" w:rsidR="00F12E2F" w:rsidRDefault="00F12E2F" w:rsidP="00F12E2F">
      <w:pPr>
        <w:ind w:left="360"/>
      </w:pPr>
    </w:p>
    <w:p w14:paraId="4845ABB0" w14:textId="33D84CCA" w:rsidR="00F12E2F" w:rsidRDefault="00F12E2F" w:rsidP="00F12E2F">
      <w:pPr>
        <w:ind w:left="360"/>
      </w:pPr>
    </w:p>
    <w:p w14:paraId="0C06B0A9" w14:textId="77777777" w:rsidR="00F12E2F" w:rsidRDefault="00F12E2F" w:rsidP="00F12E2F">
      <w:pPr>
        <w:ind w:left="360"/>
      </w:pPr>
    </w:p>
    <w:p w14:paraId="7762525B" w14:textId="11FE59A2" w:rsidR="00727CAE" w:rsidRDefault="00727CAE" w:rsidP="00727CAE"/>
    <w:p w14:paraId="65C156F8" w14:textId="77777777" w:rsidR="00727CAE" w:rsidRDefault="00727CAE" w:rsidP="00727CAE"/>
    <w:p w14:paraId="281F3BED" w14:textId="02A90D36" w:rsidR="00727CAE" w:rsidRDefault="00727CAE" w:rsidP="00727CAE"/>
    <w:p w14:paraId="2A6C7842" w14:textId="1E4E32D4" w:rsidR="00727CAE" w:rsidRDefault="00727CAE" w:rsidP="00727CAE"/>
    <w:p w14:paraId="3900B7FF" w14:textId="6B9F8854" w:rsidR="00727CAE" w:rsidRDefault="00727CAE" w:rsidP="00727CAE"/>
    <w:p w14:paraId="623DDE6C" w14:textId="77777777" w:rsidR="00727CAE" w:rsidRDefault="00727CAE" w:rsidP="00727CAE"/>
    <w:p w14:paraId="4C63BE1A" w14:textId="31A61AED" w:rsidR="00727CAE" w:rsidRDefault="00727CAE" w:rsidP="004E34C6"/>
    <w:p w14:paraId="4F508E55" w14:textId="60713B07" w:rsidR="00727CAE" w:rsidRDefault="00727CAE" w:rsidP="004E34C6"/>
    <w:p w14:paraId="72F267D0" w14:textId="58858275" w:rsidR="00727CAE" w:rsidRDefault="00727CAE" w:rsidP="004E34C6"/>
    <w:p w14:paraId="14EAB1ED" w14:textId="0AB88866" w:rsidR="00727CAE" w:rsidRDefault="00727CAE" w:rsidP="004E34C6"/>
    <w:p w14:paraId="6455667A" w14:textId="3B4943B7" w:rsidR="00727CAE" w:rsidRDefault="00727CAE" w:rsidP="004E34C6"/>
    <w:p w14:paraId="04B7A4D1" w14:textId="143A9788" w:rsidR="00727CAE" w:rsidRDefault="00727CAE" w:rsidP="004E34C6"/>
    <w:p w14:paraId="26D3F953" w14:textId="2D10B27B" w:rsidR="00727CAE" w:rsidRDefault="00727CAE" w:rsidP="004E34C6"/>
    <w:p w14:paraId="749BDD8A" w14:textId="1A8EF491" w:rsidR="00727CAE" w:rsidRDefault="00727CAE" w:rsidP="004E34C6"/>
    <w:p w14:paraId="794914D9" w14:textId="03B1AF30" w:rsidR="00727CAE" w:rsidRDefault="00727CAE" w:rsidP="004E34C6"/>
    <w:p w14:paraId="529A7CB5" w14:textId="0BAF1568" w:rsidR="00727CAE" w:rsidRDefault="00727CAE" w:rsidP="004E34C6"/>
    <w:p w14:paraId="56D4EE9A" w14:textId="41D27026" w:rsidR="00727CAE" w:rsidRDefault="00727CAE" w:rsidP="004E34C6"/>
    <w:p w14:paraId="4125325A" w14:textId="4B098AA6" w:rsidR="00727CAE" w:rsidRDefault="00727CAE" w:rsidP="004E34C6"/>
    <w:p w14:paraId="4818E7FB" w14:textId="7E8874AD" w:rsidR="00727CAE" w:rsidRDefault="00727CAE" w:rsidP="004E34C6"/>
    <w:p w14:paraId="53F111A6" w14:textId="623EF06F" w:rsidR="00727CAE" w:rsidRDefault="00727CAE" w:rsidP="004E34C6"/>
    <w:p w14:paraId="239AB814" w14:textId="0194A45F" w:rsidR="00727CAE" w:rsidRDefault="00727CAE" w:rsidP="004E34C6"/>
    <w:p w14:paraId="3E728077" w14:textId="49B738A9" w:rsidR="00727CAE" w:rsidRDefault="00727CAE" w:rsidP="004E34C6">
      <w:bookmarkStart w:id="4" w:name="_GoBack"/>
      <w:bookmarkEnd w:id="4"/>
    </w:p>
    <w:sectPr w:rsidR="00727CA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472E" w14:textId="77777777" w:rsidR="00EB7399" w:rsidRDefault="00EB7399" w:rsidP="00176E67">
      <w:r>
        <w:separator/>
      </w:r>
    </w:p>
  </w:endnote>
  <w:endnote w:type="continuationSeparator" w:id="0">
    <w:p w14:paraId="10E90C00" w14:textId="77777777" w:rsidR="00EB7399" w:rsidRDefault="00EB73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77C4C4A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4C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614D" w14:textId="77777777" w:rsidR="00EB7399" w:rsidRDefault="00EB7399" w:rsidP="00176E67">
      <w:r>
        <w:separator/>
      </w:r>
    </w:p>
  </w:footnote>
  <w:footnote w:type="continuationSeparator" w:id="0">
    <w:p w14:paraId="55587E7D" w14:textId="77777777" w:rsidR="00EB7399" w:rsidRDefault="00EB73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A0562"/>
    <w:multiLevelType w:val="hybridMultilevel"/>
    <w:tmpl w:val="994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399"/>
    <w:multiLevelType w:val="hybridMultilevel"/>
    <w:tmpl w:val="272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482C"/>
    <w:multiLevelType w:val="hybridMultilevel"/>
    <w:tmpl w:val="8B06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370"/>
    <w:rsid w:val="00211828"/>
    <w:rsid w:val="00250014"/>
    <w:rsid w:val="00275BB5"/>
    <w:rsid w:val="00286F6A"/>
    <w:rsid w:val="00291C8C"/>
    <w:rsid w:val="002A1ECE"/>
    <w:rsid w:val="002A2510"/>
    <w:rsid w:val="002A497A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8D5"/>
    <w:rsid w:val="00544C5F"/>
    <w:rsid w:val="005557F6"/>
    <w:rsid w:val="00563778"/>
    <w:rsid w:val="005662D7"/>
    <w:rsid w:val="005B4AE2"/>
    <w:rsid w:val="005D2265"/>
    <w:rsid w:val="005E63CC"/>
    <w:rsid w:val="005F5452"/>
    <w:rsid w:val="005F6E87"/>
    <w:rsid w:val="00602863"/>
    <w:rsid w:val="00607FED"/>
    <w:rsid w:val="00613129"/>
    <w:rsid w:val="00617C65"/>
    <w:rsid w:val="0063459A"/>
    <w:rsid w:val="0066126B"/>
    <w:rsid w:val="00675593"/>
    <w:rsid w:val="00677CEA"/>
    <w:rsid w:val="00682C69"/>
    <w:rsid w:val="006D2635"/>
    <w:rsid w:val="006D779C"/>
    <w:rsid w:val="006E4F63"/>
    <w:rsid w:val="006E729E"/>
    <w:rsid w:val="00722A00"/>
    <w:rsid w:val="00724FA4"/>
    <w:rsid w:val="00726CB5"/>
    <w:rsid w:val="00727CAE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7DCD"/>
    <w:rsid w:val="00852EC6"/>
    <w:rsid w:val="00856C35"/>
    <w:rsid w:val="00871876"/>
    <w:rsid w:val="008753A7"/>
    <w:rsid w:val="0088782D"/>
    <w:rsid w:val="008B7081"/>
    <w:rsid w:val="008D10EA"/>
    <w:rsid w:val="008D7692"/>
    <w:rsid w:val="008D7A67"/>
    <w:rsid w:val="008F2F8A"/>
    <w:rsid w:val="008F5BCD"/>
    <w:rsid w:val="00902964"/>
    <w:rsid w:val="00920507"/>
    <w:rsid w:val="00933455"/>
    <w:rsid w:val="0094790F"/>
    <w:rsid w:val="0095018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983"/>
    <w:rsid w:val="00A60C9E"/>
    <w:rsid w:val="00A74F99"/>
    <w:rsid w:val="00A82BA3"/>
    <w:rsid w:val="00A84E80"/>
    <w:rsid w:val="00A94ACC"/>
    <w:rsid w:val="00AA2EA7"/>
    <w:rsid w:val="00AB4D76"/>
    <w:rsid w:val="00AC324E"/>
    <w:rsid w:val="00AE6FA4"/>
    <w:rsid w:val="00B03907"/>
    <w:rsid w:val="00B11811"/>
    <w:rsid w:val="00B13E1C"/>
    <w:rsid w:val="00B20117"/>
    <w:rsid w:val="00B311E1"/>
    <w:rsid w:val="00B4735C"/>
    <w:rsid w:val="00B579DF"/>
    <w:rsid w:val="00B90EC2"/>
    <w:rsid w:val="00BA268F"/>
    <w:rsid w:val="00BC07E3"/>
    <w:rsid w:val="00BD0DDD"/>
    <w:rsid w:val="00BD103E"/>
    <w:rsid w:val="00BD372E"/>
    <w:rsid w:val="00C079CA"/>
    <w:rsid w:val="00C1254C"/>
    <w:rsid w:val="00C2398B"/>
    <w:rsid w:val="00C45FDA"/>
    <w:rsid w:val="00C67741"/>
    <w:rsid w:val="00C70727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15E7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074E"/>
    <w:rsid w:val="00E20DDA"/>
    <w:rsid w:val="00E32A8B"/>
    <w:rsid w:val="00E36054"/>
    <w:rsid w:val="00E37E7B"/>
    <w:rsid w:val="00E46E04"/>
    <w:rsid w:val="00E656DC"/>
    <w:rsid w:val="00E87396"/>
    <w:rsid w:val="00E96F6F"/>
    <w:rsid w:val="00EB478A"/>
    <w:rsid w:val="00EB7399"/>
    <w:rsid w:val="00EC42A3"/>
    <w:rsid w:val="00F12E2F"/>
    <w:rsid w:val="00F53AC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C4C578"/>
  <w15:docId w15:val="{24E29F8D-DFB8-4289-A272-9B52DFE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e.white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Cassie Taylor</dc:creator>
  <cp:lastModifiedBy>JBO</cp:lastModifiedBy>
  <cp:revision>2</cp:revision>
  <cp:lastPrinted>2021-01-20T17:45:00Z</cp:lastPrinted>
  <dcterms:created xsi:type="dcterms:W3CDTF">2021-01-20T18:21:00Z</dcterms:created>
  <dcterms:modified xsi:type="dcterms:W3CDTF">2021-01-20T18:21:00Z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